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7E8" w:rsidRPr="007151E4" w:rsidRDefault="006E07E8" w:rsidP="006E07E8">
      <w:pPr>
        <w:jc w:val="center"/>
        <w:rPr>
          <w:rFonts w:ascii="Times New Roman" w:hAnsi="Times New Roman" w:cs="Times New Roman"/>
          <w:sz w:val="24"/>
          <w:szCs w:val="24"/>
        </w:rPr>
      </w:pPr>
      <w:r w:rsidRPr="007151E4">
        <w:rPr>
          <w:rFonts w:ascii="Times New Roman" w:hAnsi="Times New Roman" w:cs="Times New Roman"/>
          <w:sz w:val="24"/>
          <w:szCs w:val="24"/>
        </w:rPr>
        <w:t>KV BSF JALALABAD</w:t>
      </w:r>
    </w:p>
    <w:p w:rsidR="006E07E8" w:rsidRPr="007151E4" w:rsidRDefault="006E07E8" w:rsidP="006E07E8">
      <w:pPr>
        <w:jc w:val="center"/>
        <w:rPr>
          <w:rFonts w:ascii="Times New Roman" w:hAnsi="Times New Roman" w:cs="Times New Roman"/>
          <w:sz w:val="24"/>
          <w:szCs w:val="24"/>
        </w:rPr>
      </w:pPr>
      <w:r w:rsidRPr="007151E4">
        <w:rPr>
          <w:rFonts w:ascii="Times New Roman" w:hAnsi="Times New Roman" w:cs="Times New Roman"/>
          <w:sz w:val="24"/>
          <w:szCs w:val="24"/>
        </w:rPr>
        <w:t>HOLIDAYS HOMEWORK</w:t>
      </w:r>
    </w:p>
    <w:p w:rsidR="006E07E8" w:rsidRPr="007151E4" w:rsidRDefault="006E07E8" w:rsidP="006E07E8">
      <w:pPr>
        <w:jc w:val="center"/>
        <w:rPr>
          <w:rFonts w:ascii="Times New Roman" w:hAnsi="Times New Roman" w:cs="Times New Roman"/>
          <w:sz w:val="24"/>
          <w:szCs w:val="24"/>
        </w:rPr>
      </w:pPr>
      <w:r w:rsidRPr="007151E4">
        <w:rPr>
          <w:rFonts w:ascii="Times New Roman" w:hAnsi="Times New Roman" w:cs="Times New Roman"/>
          <w:sz w:val="24"/>
          <w:szCs w:val="24"/>
        </w:rPr>
        <w:t xml:space="preserve">Class XII </w:t>
      </w:r>
      <w:r w:rsidR="00C651DF">
        <w:rPr>
          <w:rFonts w:ascii="Times New Roman" w:hAnsi="Times New Roman" w:cs="Times New Roman"/>
          <w:sz w:val="24"/>
          <w:szCs w:val="24"/>
        </w:rPr>
        <w:t>Science</w:t>
      </w:r>
    </w:p>
    <w:p w:rsidR="006E07E8" w:rsidRPr="007151E4" w:rsidRDefault="006E07E8">
      <w:pPr>
        <w:rPr>
          <w:rFonts w:ascii="Times New Roman" w:hAnsi="Times New Roman" w:cs="Times New Roman"/>
          <w:b/>
          <w:bCs/>
          <w:sz w:val="24"/>
          <w:szCs w:val="24"/>
        </w:rPr>
      </w:pPr>
      <w:r w:rsidRPr="007151E4">
        <w:rPr>
          <w:rFonts w:ascii="Times New Roman" w:hAnsi="Times New Roman" w:cs="Times New Roman"/>
          <w:b/>
          <w:bCs/>
          <w:sz w:val="24"/>
          <w:szCs w:val="24"/>
        </w:rPr>
        <w:t>Subject - English</w:t>
      </w:r>
    </w:p>
    <w:p w:rsidR="00F12C5D" w:rsidRPr="007151E4" w:rsidRDefault="006E07E8" w:rsidP="00F12C5D">
      <w:pPr>
        <w:pStyle w:val="ListParagraph"/>
        <w:numPr>
          <w:ilvl w:val="0"/>
          <w:numId w:val="24"/>
        </w:numPr>
        <w:rPr>
          <w:rFonts w:ascii="Times New Roman" w:hAnsi="Times New Roman" w:cs="Times New Roman"/>
          <w:sz w:val="24"/>
          <w:szCs w:val="24"/>
        </w:rPr>
      </w:pPr>
      <w:r w:rsidRPr="007151E4">
        <w:rPr>
          <w:rFonts w:ascii="Times New Roman" w:hAnsi="Times New Roman" w:cs="Times New Roman"/>
          <w:sz w:val="24"/>
          <w:szCs w:val="24"/>
        </w:rPr>
        <w:t>Read English newspaper daily. Find any five news of educational purpose and write in your notebook.</w:t>
      </w:r>
    </w:p>
    <w:p w:rsidR="00F12C5D" w:rsidRPr="007151E4" w:rsidRDefault="006E07E8" w:rsidP="00F12C5D">
      <w:pPr>
        <w:pStyle w:val="ListParagraph"/>
        <w:numPr>
          <w:ilvl w:val="0"/>
          <w:numId w:val="24"/>
        </w:numPr>
        <w:rPr>
          <w:rFonts w:ascii="Times New Roman" w:hAnsi="Times New Roman" w:cs="Times New Roman"/>
          <w:sz w:val="24"/>
          <w:szCs w:val="24"/>
        </w:rPr>
      </w:pPr>
      <w:r w:rsidRPr="007151E4">
        <w:rPr>
          <w:rFonts w:ascii="Times New Roman" w:hAnsi="Times New Roman" w:cs="Times New Roman"/>
          <w:sz w:val="24"/>
          <w:szCs w:val="24"/>
        </w:rPr>
        <w:t>Read chapters 1-5 from beehive and moments and write their summary.</w:t>
      </w:r>
    </w:p>
    <w:p w:rsidR="00F12C5D" w:rsidRPr="007151E4" w:rsidRDefault="006E07E8" w:rsidP="006E07E8">
      <w:pPr>
        <w:pStyle w:val="ListParagraph"/>
        <w:rPr>
          <w:rFonts w:ascii="Times New Roman" w:hAnsi="Times New Roman" w:cs="Times New Roman"/>
          <w:sz w:val="24"/>
          <w:szCs w:val="24"/>
        </w:rPr>
      </w:pPr>
      <w:r w:rsidRPr="007151E4">
        <w:rPr>
          <w:rFonts w:ascii="Times New Roman" w:hAnsi="Times New Roman" w:cs="Times New Roman"/>
          <w:sz w:val="24"/>
          <w:szCs w:val="24"/>
        </w:rPr>
        <w:t>Find the meanings of difficult words with the help of dictionary and maintain a pocket dictionary for future use in class</w:t>
      </w:r>
    </w:p>
    <w:p w:rsidR="00F12C5D" w:rsidRPr="007151E4" w:rsidRDefault="006E07E8" w:rsidP="00F12C5D">
      <w:pPr>
        <w:pStyle w:val="ListParagraph"/>
        <w:numPr>
          <w:ilvl w:val="0"/>
          <w:numId w:val="24"/>
        </w:numPr>
        <w:rPr>
          <w:rFonts w:ascii="Times New Roman" w:hAnsi="Times New Roman" w:cs="Times New Roman"/>
          <w:sz w:val="24"/>
          <w:szCs w:val="24"/>
        </w:rPr>
      </w:pPr>
      <w:r w:rsidRPr="007151E4">
        <w:rPr>
          <w:rFonts w:ascii="Times New Roman" w:hAnsi="Times New Roman" w:cs="Times New Roman"/>
          <w:sz w:val="24"/>
          <w:szCs w:val="24"/>
        </w:rPr>
        <w:t xml:space="preserve">Prepare a question bank of long answer and short answer type questions from the chapters the last lesson, the third level, </w:t>
      </w:r>
      <w:proofErr w:type="gramStart"/>
      <w:r w:rsidRPr="007151E4">
        <w:rPr>
          <w:rFonts w:ascii="Times New Roman" w:hAnsi="Times New Roman" w:cs="Times New Roman"/>
          <w:sz w:val="24"/>
          <w:szCs w:val="24"/>
        </w:rPr>
        <w:t>my</w:t>
      </w:r>
      <w:proofErr w:type="gramEnd"/>
      <w:r w:rsidRPr="007151E4">
        <w:rPr>
          <w:rFonts w:ascii="Times New Roman" w:hAnsi="Times New Roman" w:cs="Times New Roman"/>
          <w:sz w:val="24"/>
          <w:szCs w:val="24"/>
        </w:rPr>
        <w:t xml:space="preserve"> mother at sixty six.</w:t>
      </w:r>
    </w:p>
    <w:p w:rsidR="00F12C5D" w:rsidRPr="007151E4" w:rsidRDefault="006E07E8" w:rsidP="00F12C5D">
      <w:pPr>
        <w:pStyle w:val="ListParagraph"/>
        <w:numPr>
          <w:ilvl w:val="0"/>
          <w:numId w:val="24"/>
        </w:numPr>
        <w:rPr>
          <w:rFonts w:ascii="Times New Roman" w:hAnsi="Times New Roman" w:cs="Times New Roman"/>
          <w:sz w:val="24"/>
          <w:szCs w:val="24"/>
        </w:rPr>
      </w:pPr>
      <w:r w:rsidRPr="007151E4">
        <w:rPr>
          <w:rFonts w:ascii="Times New Roman" w:hAnsi="Times New Roman" w:cs="Times New Roman"/>
          <w:sz w:val="24"/>
          <w:szCs w:val="24"/>
        </w:rPr>
        <w:t xml:space="preserve">Do any five deeds of social service and take clicks of them. Paste them in a file and write their description in 10-12 </w:t>
      </w:r>
      <w:proofErr w:type="spellStart"/>
      <w:r w:rsidRPr="007151E4">
        <w:rPr>
          <w:rFonts w:ascii="Times New Roman" w:hAnsi="Times New Roman" w:cs="Times New Roman"/>
          <w:sz w:val="24"/>
          <w:szCs w:val="24"/>
        </w:rPr>
        <w:t>lines.Write</w:t>
      </w:r>
      <w:proofErr w:type="spellEnd"/>
      <w:r w:rsidRPr="007151E4">
        <w:rPr>
          <w:rFonts w:ascii="Times New Roman" w:hAnsi="Times New Roman" w:cs="Times New Roman"/>
          <w:sz w:val="24"/>
          <w:szCs w:val="24"/>
        </w:rPr>
        <w:t xml:space="preserve"> your experiences about the social issues.</w:t>
      </w:r>
    </w:p>
    <w:p w:rsidR="00F12C5D" w:rsidRPr="007151E4" w:rsidRDefault="006E07E8" w:rsidP="00F12C5D">
      <w:pPr>
        <w:pStyle w:val="ListParagraph"/>
        <w:numPr>
          <w:ilvl w:val="0"/>
          <w:numId w:val="24"/>
        </w:numPr>
        <w:rPr>
          <w:rFonts w:ascii="Times New Roman" w:hAnsi="Times New Roman" w:cs="Times New Roman"/>
          <w:sz w:val="24"/>
          <w:szCs w:val="24"/>
        </w:rPr>
      </w:pPr>
      <w:r w:rsidRPr="007151E4">
        <w:rPr>
          <w:rFonts w:ascii="Times New Roman" w:hAnsi="Times New Roman" w:cs="Times New Roman"/>
          <w:sz w:val="24"/>
          <w:szCs w:val="24"/>
        </w:rPr>
        <w:t>Watch English news daily and prepare your own editorial column.</w:t>
      </w:r>
    </w:p>
    <w:p w:rsidR="007151E4" w:rsidRPr="007151E4" w:rsidRDefault="007151E4" w:rsidP="007151E4">
      <w:pPr>
        <w:pStyle w:val="ListParagraph"/>
        <w:rPr>
          <w:rFonts w:ascii="Times New Roman" w:hAnsi="Times New Roman" w:cs="Times New Roman"/>
          <w:sz w:val="24"/>
          <w:szCs w:val="24"/>
        </w:rPr>
      </w:pPr>
    </w:p>
    <w:p w:rsidR="00143B4C" w:rsidRPr="007151E4" w:rsidRDefault="00143B4C" w:rsidP="00143B4C">
      <w:pPr>
        <w:rPr>
          <w:rFonts w:ascii="Times New Roman" w:hAnsi="Times New Roman" w:cs="Times New Roman"/>
          <w:b/>
          <w:bCs/>
          <w:sz w:val="24"/>
          <w:szCs w:val="24"/>
        </w:rPr>
      </w:pPr>
      <w:r w:rsidRPr="007151E4">
        <w:rPr>
          <w:rFonts w:ascii="Times New Roman" w:hAnsi="Times New Roman" w:cs="Times New Roman"/>
          <w:b/>
          <w:bCs/>
          <w:sz w:val="24"/>
          <w:szCs w:val="24"/>
        </w:rPr>
        <w:t>Maths</w:t>
      </w:r>
    </w:p>
    <w:p w:rsidR="00143B4C" w:rsidRPr="007151E4" w:rsidRDefault="00143B4C" w:rsidP="00143B4C">
      <w:pPr>
        <w:rPr>
          <w:rFonts w:ascii="Times New Roman" w:hAnsi="Times New Roman" w:cs="Times New Roman"/>
          <w:sz w:val="24"/>
          <w:szCs w:val="24"/>
        </w:rPr>
      </w:pPr>
      <w:r w:rsidRPr="007151E4">
        <w:rPr>
          <w:rFonts w:ascii="Times New Roman" w:hAnsi="Times New Roman" w:cs="Times New Roman"/>
          <w:sz w:val="24"/>
          <w:szCs w:val="24"/>
        </w:rPr>
        <w:t xml:space="preserve">1. Practice of solved examples of NCERT book and Do all unsolved questions of all </w:t>
      </w:r>
      <w:proofErr w:type="spellStart"/>
      <w:r w:rsidRPr="007151E4">
        <w:rPr>
          <w:rFonts w:ascii="Times New Roman" w:hAnsi="Times New Roman" w:cs="Times New Roman"/>
          <w:sz w:val="24"/>
          <w:szCs w:val="24"/>
        </w:rPr>
        <w:t>excercises</w:t>
      </w:r>
      <w:proofErr w:type="spellEnd"/>
      <w:r w:rsidRPr="007151E4">
        <w:rPr>
          <w:rFonts w:ascii="Times New Roman" w:hAnsi="Times New Roman" w:cs="Times New Roman"/>
          <w:sz w:val="24"/>
          <w:szCs w:val="24"/>
        </w:rPr>
        <w:t xml:space="preserve"> of chapters 1,3 and 4 on fair notebook.</w:t>
      </w:r>
    </w:p>
    <w:p w:rsidR="00F12C5D" w:rsidRDefault="00143B4C" w:rsidP="00F12C5D">
      <w:pPr>
        <w:rPr>
          <w:rFonts w:ascii="Times New Roman" w:hAnsi="Times New Roman" w:cs="Times New Roman"/>
          <w:sz w:val="24"/>
          <w:szCs w:val="24"/>
        </w:rPr>
      </w:pPr>
      <w:r w:rsidRPr="007151E4">
        <w:rPr>
          <w:rFonts w:ascii="Times New Roman" w:hAnsi="Times New Roman" w:cs="Times New Roman"/>
          <w:sz w:val="24"/>
          <w:szCs w:val="24"/>
        </w:rPr>
        <w:t xml:space="preserve">2. Solve the Case Studies of Chapters 1,3,4 provided to the students in PDF on </w:t>
      </w:r>
      <w:proofErr w:type="spellStart"/>
      <w:r w:rsidRPr="007151E4">
        <w:rPr>
          <w:rFonts w:ascii="Times New Roman" w:hAnsi="Times New Roman" w:cs="Times New Roman"/>
          <w:sz w:val="24"/>
          <w:szCs w:val="24"/>
        </w:rPr>
        <w:t>w</w:t>
      </w:r>
      <w:r w:rsidR="007151E4">
        <w:rPr>
          <w:rFonts w:ascii="Times New Roman" w:hAnsi="Times New Roman" w:cs="Times New Roman"/>
          <w:sz w:val="24"/>
          <w:szCs w:val="24"/>
        </w:rPr>
        <w:t>ha</w:t>
      </w:r>
      <w:r w:rsidRPr="007151E4">
        <w:rPr>
          <w:rFonts w:ascii="Times New Roman" w:hAnsi="Times New Roman" w:cs="Times New Roman"/>
          <w:sz w:val="24"/>
          <w:szCs w:val="24"/>
        </w:rPr>
        <w:t>tsapp</w:t>
      </w:r>
      <w:proofErr w:type="spellEnd"/>
    </w:p>
    <w:p w:rsidR="00C651DF" w:rsidRDefault="00C651DF" w:rsidP="00F12C5D">
      <w:pPr>
        <w:rPr>
          <w:rFonts w:ascii="Times New Roman" w:hAnsi="Times New Roman" w:cs="Times New Roman"/>
          <w:sz w:val="24"/>
          <w:szCs w:val="24"/>
        </w:rPr>
      </w:pPr>
    </w:p>
    <w:p w:rsidR="00C651DF" w:rsidRDefault="00C651DF" w:rsidP="00F12C5D">
      <w:pPr>
        <w:rPr>
          <w:rFonts w:ascii="Arial" w:hAnsi="Arial" w:cs="Arial"/>
          <w:sz w:val="20"/>
          <w:szCs w:val="20"/>
        </w:rPr>
      </w:pPr>
      <w:r w:rsidRPr="00C651DF">
        <w:rPr>
          <w:rFonts w:ascii="Times New Roman" w:hAnsi="Times New Roman" w:cs="Times New Roman"/>
          <w:b/>
          <w:bCs/>
          <w:sz w:val="24"/>
          <w:szCs w:val="24"/>
        </w:rPr>
        <w:t>Physics</w:t>
      </w:r>
      <w:r>
        <w:rPr>
          <w:rFonts w:ascii="Times New Roman" w:hAnsi="Times New Roman" w:cs="Times New Roman"/>
          <w:b/>
          <w:bCs/>
          <w:sz w:val="24"/>
          <w:szCs w:val="24"/>
        </w:rPr>
        <w:t xml:space="preserve"> (</w:t>
      </w:r>
      <w:r>
        <w:rPr>
          <w:rFonts w:ascii="Arial" w:hAnsi="Arial" w:cs="Arial"/>
          <w:sz w:val="20"/>
          <w:szCs w:val="20"/>
        </w:rPr>
        <w:t>All work should be done in Class work notebook.)</w:t>
      </w:r>
    </w:p>
    <w:p w:rsidR="00C651DF" w:rsidRPr="00C651DF" w:rsidRDefault="00C651DF" w:rsidP="00C651DF">
      <w:pPr>
        <w:pStyle w:val="ListParagraph"/>
        <w:numPr>
          <w:ilvl w:val="0"/>
          <w:numId w:val="25"/>
        </w:numPr>
        <w:rPr>
          <w:rFonts w:ascii="Arial" w:hAnsi="Arial" w:cs="Arial"/>
          <w:sz w:val="20"/>
          <w:szCs w:val="20"/>
        </w:rPr>
      </w:pPr>
      <w:r w:rsidRPr="00C651DF">
        <w:rPr>
          <w:rFonts w:ascii="Arial" w:hAnsi="Arial" w:cs="Arial"/>
          <w:sz w:val="20"/>
          <w:szCs w:val="20"/>
        </w:rPr>
        <w:t>Solve example and exercise questions of Chapter 1 and 2.</w:t>
      </w:r>
    </w:p>
    <w:p w:rsidR="00C651DF" w:rsidRPr="00C651DF" w:rsidRDefault="00C651DF" w:rsidP="00C651DF">
      <w:pPr>
        <w:pStyle w:val="ListParagraph"/>
        <w:numPr>
          <w:ilvl w:val="0"/>
          <w:numId w:val="25"/>
        </w:numPr>
        <w:rPr>
          <w:rFonts w:ascii="Times New Roman" w:hAnsi="Times New Roman" w:cs="Times New Roman"/>
          <w:b/>
          <w:bCs/>
          <w:sz w:val="24"/>
          <w:szCs w:val="24"/>
        </w:rPr>
      </w:pPr>
      <w:r>
        <w:rPr>
          <w:rFonts w:ascii="Arial" w:hAnsi="Arial" w:cs="Arial"/>
          <w:sz w:val="20"/>
          <w:szCs w:val="20"/>
        </w:rPr>
        <w:t>Read Chapter- Current Electricity and write 15 new words and 5 new definitions</w:t>
      </w:r>
    </w:p>
    <w:p w:rsidR="007151E4" w:rsidRPr="00C651DF" w:rsidRDefault="00C651DF" w:rsidP="00C651DF">
      <w:pPr>
        <w:pStyle w:val="ListParagraph"/>
        <w:numPr>
          <w:ilvl w:val="0"/>
          <w:numId w:val="25"/>
        </w:numPr>
        <w:rPr>
          <w:rFonts w:ascii="Arial" w:hAnsi="Arial" w:cs="Arial"/>
          <w:sz w:val="20"/>
          <w:szCs w:val="20"/>
        </w:rPr>
      </w:pPr>
      <w:r w:rsidRPr="00C651DF">
        <w:rPr>
          <w:rFonts w:ascii="Arial" w:hAnsi="Arial" w:cs="Arial"/>
          <w:sz w:val="20"/>
          <w:szCs w:val="20"/>
        </w:rPr>
        <w:t xml:space="preserve">Write a brief report on </w:t>
      </w:r>
      <w:proofErr w:type="gramStart"/>
      <w:r w:rsidRPr="00C651DF">
        <w:rPr>
          <w:rFonts w:ascii="Arial" w:hAnsi="Arial" w:cs="Arial"/>
          <w:sz w:val="20"/>
          <w:szCs w:val="20"/>
        </w:rPr>
        <w:t>Scientist(</w:t>
      </w:r>
      <w:proofErr w:type="gramEnd"/>
      <w:r w:rsidRPr="00C651DF">
        <w:rPr>
          <w:rFonts w:ascii="Arial" w:hAnsi="Arial" w:cs="Arial"/>
          <w:sz w:val="20"/>
          <w:szCs w:val="20"/>
        </w:rPr>
        <w:t xml:space="preserve"> 1 page on each scientist)Ampere ,Ohm and Volta.</w:t>
      </w:r>
    </w:p>
    <w:p w:rsidR="00C651DF" w:rsidRPr="00C651DF" w:rsidRDefault="00C651DF" w:rsidP="00C651DF">
      <w:pPr>
        <w:pStyle w:val="ListParagraph"/>
        <w:numPr>
          <w:ilvl w:val="0"/>
          <w:numId w:val="25"/>
        </w:numPr>
        <w:rPr>
          <w:rFonts w:ascii="Times New Roman" w:hAnsi="Times New Roman" w:cs="Times New Roman"/>
          <w:sz w:val="24"/>
          <w:szCs w:val="24"/>
        </w:rPr>
      </w:pPr>
      <w:r>
        <w:rPr>
          <w:rFonts w:ascii="Arial" w:hAnsi="Arial" w:cs="Arial"/>
          <w:sz w:val="20"/>
          <w:szCs w:val="20"/>
        </w:rPr>
        <w:t xml:space="preserve">Write a brief report on magnetic field and how they are generated ( </w:t>
      </w:r>
      <w:proofErr w:type="spellStart"/>
      <w:r>
        <w:rPr>
          <w:rFonts w:ascii="Arial" w:hAnsi="Arial" w:cs="Arial"/>
          <w:sz w:val="20"/>
          <w:szCs w:val="20"/>
        </w:rPr>
        <w:t>atleast</w:t>
      </w:r>
      <w:proofErr w:type="spellEnd"/>
      <w:r>
        <w:rPr>
          <w:rFonts w:ascii="Arial" w:hAnsi="Arial" w:cs="Arial"/>
          <w:sz w:val="20"/>
          <w:szCs w:val="20"/>
        </w:rPr>
        <w:t xml:space="preserve"> 3 sources)</w:t>
      </w:r>
    </w:p>
    <w:p w:rsidR="00C651DF" w:rsidRDefault="00C651DF" w:rsidP="00C651DF">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 Write one page report on capacitors</w:t>
      </w:r>
    </w:p>
    <w:p w:rsidR="00C651DF" w:rsidRDefault="00C651DF" w:rsidP="00C651DF">
      <w:pPr>
        <w:pStyle w:val="ListParagraph"/>
        <w:rPr>
          <w:rFonts w:ascii="Times New Roman" w:hAnsi="Times New Roman" w:cs="Times New Roman"/>
          <w:sz w:val="24"/>
          <w:szCs w:val="24"/>
        </w:rPr>
      </w:pPr>
    </w:p>
    <w:p w:rsidR="00C651DF" w:rsidRPr="00C651DF" w:rsidRDefault="00C651DF" w:rsidP="00C651DF">
      <w:pPr>
        <w:rPr>
          <w:rFonts w:ascii="Times New Roman" w:hAnsi="Times New Roman" w:cs="Times New Roman"/>
          <w:b/>
          <w:bCs/>
          <w:sz w:val="24"/>
          <w:szCs w:val="24"/>
        </w:rPr>
      </w:pPr>
      <w:r w:rsidRPr="00C651DF">
        <w:rPr>
          <w:rFonts w:ascii="Times New Roman" w:hAnsi="Times New Roman" w:cs="Times New Roman"/>
          <w:b/>
          <w:bCs/>
          <w:sz w:val="24"/>
          <w:szCs w:val="24"/>
        </w:rPr>
        <w:t>Chemistry</w:t>
      </w:r>
    </w:p>
    <w:p w:rsidR="00C651DF" w:rsidRPr="00927AA4" w:rsidRDefault="00C651DF" w:rsidP="00C651DF">
      <w:pPr>
        <w:pStyle w:val="NormalWeb"/>
        <w:spacing w:before="75" w:beforeAutospacing="0" w:after="120" w:afterAutospacing="0" w:line="312" w:lineRule="atLeast"/>
        <w:rPr>
          <w:rFonts w:asciiTheme="minorHAnsi" w:hAnsiTheme="minorHAnsi" w:cs="Arial"/>
          <w:b/>
          <w:bCs/>
          <w:color w:val="4C4C4C"/>
        </w:rPr>
      </w:pPr>
      <w:r>
        <w:rPr>
          <w:rFonts w:asciiTheme="minorHAnsi" w:hAnsiTheme="minorHAnsi" w:cs="Arial"/>
          <w:b/>
          <w:bCs/>
          <w:color w:val="4C4C4C"/>
        </w:rPr>
        <w:t>Q-1</w:t>
      </w:r>
      <w:r w:rsidRPr="00927AA4">
        <w:rPr>
          <w:rFonts w:asciiTheme="minorHAnsi" w:hAnsiTheme="minorHAnsi" w:cs="Arial"/>
          <w:b/>
          <w:bCs/>
          <w:color w:val="4C4C4C"/>
        </w:rPr>
        <w:t xml:space="preserve"> NCERT EXERCISE Q NO.19,21,32 &amp; 33.</w:t>
      </w:r>
    </w:p>
    <w:p w:rsidR="00C651DF" w:rsidRPr="00927AA4" w:rsidRDefault="00C651DF" w:rsidP="00C651DF">
      <w:pPr>
        <w:pStyle w:val="NormalWeb"/>
        <w:spacing w:before="75" w:beforeAutospacing="0" w:after="120" w:afterAutospacing="0" w:line="312" w:lineRule="atLeast"/>
        <w:rPr>
          <w:rFonts w:asciiTheme="minorHAnsi" w:hAnsiTheme="minorHAnsi"/>
        </w:rPr>
      </w:pPr>
      <w:r>
        <w:rPr>
          <w:rFonts w:asciiTheme="minorHAnsi" w:hAnsiTheme="minorHAnsi" w:cs="Arial"/>
          <w:color w:val="4C4C4C"/>
        </w:rPr>
        <w:t>Q-2</w:t>
      </w:r>
      <w:r w:rsidRPr="00927AA4">
        <w:rPr>
          <w:rFonts w:asciiTheme="minorHAnsi" w:hAnsiTheme="minorHAnsi" w:cs="Arial"/>
          <w:color w:val="4C4C4C"/>
        </w:rPr>
        <w:t xml:space="preserve"> </w:t>
      </w:r>
      <w:r w:rsidRPr="00927AA4">
        <w:rPr>
          <w:rFonts w:asciiTheme="minorHAnsi" w:hAnsiTheme="minorHAnsi"/>
        </w:rPr>
        <w:t xml:space="preserve">A storage battery contains a solution of H2SO4 38% by weight. At this concentration </w:t>
      </w:r>
      <w:proofErr w:type="spellStart"/>
      <w:r w:rsidRPr="00927AA4">
        <w:rPr>
          <w:rFonts w:asciiTheme="minorHAnsi" w:hAnsiTheme="minorHAnsi"/>
        </w:rPr>
        <w:t>van’t</w:t>
      </w:r>
      <w:proofErr w:type="spellEnd"/>
      <w:r w:rsidRPr="00927AA4">
        <w:rPr>
          <w:rFonts w:asciiTheme="minorHAnsi" w:hAnsiTheme="minorHAnsi"/>
        </w:rPr>
        <w:t xml:space="preserve"> Hoff factor is 2.50. At what temperature will the battery contents freeze? (</w:t>
      </w:r>
      <w:proofErr w:type="spellStart"/>
      <w:r w:rsidRPr="00927AA4">
        <w:rPr>
          <w:rFonts w:asciiTheme="minorHAnsi" w:hAnsiTheme="minorHAnsi"/>
        </w:rPr>
        <w:t>kf</w:t>
      </w:r>
      <w:proofErr w:type="spellEnd"/>
      <w:r w:rsidRPr="00927AA4">
        <w:rPr>
          <w:rFonts w:asciiTheme="minorHAnsi" w:hAnsiTheme="minorHAnsi"/>
        </w:rPr>
        <w:t xml:space="preserve"> for water =1.86k kg/ mol)</w:t>
      </w:r>
    </w:p>
    <w:p w:rsidR="00C651DF" w:rsidRPr="00927AA4" w:rsidRDefault="00C651DF" w:rsidP="00C651DF">
      <w:pPr>
        <w:pStyle w:val="NormalWeb"/>
        <w:spacing w:before="75" w:beforeAutospacing="0" w:after="120" w:afterAutospacing="0" w:line="312" w:lineRule="atLeast"/>
        <w:rPr>
          <w:rFonts w:asciiTheme="minorHAnsi" w:hAnsiTheme="minorHAnsi"/>
        </w:rPr>
      </w:pPr>
      <w:r>
        <w:rPr>
          <w:rFonts w:asciiTheme="minorHAnsi" w:hAnsiTheme="minorHAnsi"/>
        </w:rPr>
        <w:t>Q-3</w:t>
      </w:r>
      <w:r w:rsidRPr="00927AA4">
        <w:rPr>
          <w:rFonts w:asciiTheme="minorHAnsi" w:hAnsiTheme="minorHAnsi"/>
        </w:rPr>
        <w:t xml:space="preserve"> To 500 cm3 of water 3.0 X 10-3 kg of acetic acid is added. If 23% of acetic acid is dissociated, what will be the depression in freezing point? </w:t>
      </w:r>
      <w:proofErr w:type="spellStart"/>
      <w:r w:rsidRPr="00927AA4">
        <w:rPr>
          <w:rFonts w:asciiTheme="minorHAnsi" w:hAnsiTheme="minorHAnsi"/>
        </w:rPr>
        <w:t>Kf</w:t>
      </w:r>
      <w:proofErr w:type="spellEnd"/>
      <w:r w:rsidRPr="00927AA4">
        <w:rPr>
          <w:rFonts w:asciiTheme="minorHAnsi" w:hAnsiTheme="minorHAnsi"/>
        </w:rPr>
        <w:t xml:space="preserve"> and density of water are 1.86 K kg mol-1 &amp; 0.997 g cm-3 respectively</w:t>
      </w:r>
      <w:proofErr w:type="gramStart"/>
      <w:r w:rsidRPr="00927AA4">
        <w:rPr>
          <w:rFonts w:asciiTheme="minorHAnsi" w:hAnsiTheme="minorHAnsi"/>
        </w:rPr>
        <w:t>.(</w:t>
      </w:r>
      <w:proofErr w:type="gramEnd"/>
      <w:r w:rsidRPr="00927AA4">
        <w:rPr>
          <w:rFonts w:asciiTheme="minorHAnsi" w:hAnsiTheme="minorHAnsi"/>
        </w:rPr>
        <w:t>0.229K)</w:t>
      </w:r>
    </w:p>
    <w:p w:rsidR="00C651DF" w:rsidRPr="00927AA4" w:rsidRDefault="00C651DF" w:rsidP="00C651DF">
      <w:pPr>
        <w:pStyle w:val="NormalWeb"/>
        <w:spacing w:before="75" w:beforeAutospacing="0" w:after="120" w:afterAutospacing="0" w:line="312" w:lineRule="atLeast"/>
        <w:rPr>
          <w:rFonts w:asciiTheme="minorHAnsi" w:hAnsiTheme="minorHAnsi"/>
        </w:rPr>
      </w:pPr>
      <w:r>
        <w:rPr>
          <w:rFonts w:asciiTheme="minorHAnsi" w:hAnsiTheme="minorHAnsi"/>
        </w:rPr>
        <w:t>Q-4</w:t>
      </w:r>
      <w:r w:rsidRPr="00927AA4">
        <w:rPr>
          <w:rFonts w:asciiTheme="minorHAnsi" w:hAnsiTheme="minorHAnsi"/>
        </w:rPr>
        <w:t xml:space="preserve"> A solution of sucrose (Molar mass 342 g mol-1) is prepared by dissolving 68.4 g in 1000 g of water. What is the (i) </w:t>
      </w:r>
      <w:proofErr w:type="spellStart"/>
      <w:r w:rsidRPr="00927AA4">
        <w:rPr>
          <w:rFonts w:asciiTheme="minorHAnsi" w:hAnsiTheme="minorHAnsi"/>
        </w:rPr>
        <w:t>Vapour</w:t>
      </w:r>
      <w:proofErr w:type="spellEnd"/>
      <w:r w:rsidRPr="00927AA4">
        <w:rPr>
          <w:rFonts w:asciiTheme="minorHAnsi" w:hAnsiTheme="minorHAnsi"/>
        </w:rPr>
        <w:t xml:space="preserve"> pressure of the solution at </w:t>
      </w:r>
      <w:proofErr w:type="gramStart"/>
      <w:r w:rsidRPr="00927AA4">
        <w:rPr>
          <w:rFonts w:asciiTheme="minorHAnsi" w:hAnsiTheme="minorHAnsi"/>
        </w:rPr>
        <w:t>293k .</w:t>
      </w:r>
      <w:proofErr w:type="gramEnd"/>
      <w:r w:rsidRPr="00927AA4">
        <w:rPr>
          <w:rFonts w:asciiTheme="minorHAnsi" w:hAnsiTheme="minorHAnsi"/>
        </w:rPr>
        <w:t xml:space="preserve"> (ii) Osmotic pressure at 293k. (iii) Boiling point of the solution. (iv) Freezing point of the solution.</w:t>
      </w:r>
    </w:p>
    <w:p w:rsidR="00C651DF" w:rsidRPr="00927AA4" w:rsidRDefault="00C651DF" w:rsidP="00C651DF">
      <w:pPr>
        <w:pStyle w:val="NormalWeb"/>
        <w:spacing w:before="75" w:beforeAutospacing="0" w:after="120" w:afterAutospacing="0" w:line="312" w:lineRule="atLeast"/>
        <w:rPr>
          <w:rFonts w:asciiTheme="minorHAnsi" w:hAnsiTheme="minorHAnsi"/>
        </w:rPr>
      </w:pPr>
      <w:r>
        <w:rPr>
          <w:rFonts w:asciiTheme="minorHAnsi" w:hAnsiTheme="minorHAnsi"/>
        </w:rPr>
        <w:t>Q-5</w:t>
      </w:r>
      <w:r w:rsidRPr="00927AA4">
        <w:rPr>
          <w:rFonts w:asciiTheme="minorHAnsi" w:hAnsiTheme="minorHAnsi"/>
        </w:rPr>
        <w:t xml:space="preserve"> A storage battery contains a solution of H2SO4 38% by weight. At this concentration </w:t>
      </w:r>
      <w:proofErr w:type="spellStart"/>
      <w:r w:rsidRPr="00927AA4">
        <w:rPr>
          <w:rFonts w:asciiTheme="minorHAnsi" w:hAnsiTheme="minorHAnsi"/>
        </w:rPr>
        <w:t>van’t</w:t>
      </w:r>
      <w:proofErr w:type="spellEnd"/>
      <w:r w:rsidRPr="00927AA4">
        <w:rPr>
          <w:rFonts w:asciiTheme="minorHAnsi" w:hAnsiTheme="minorHAnsi"/>
        </w:rPr>
        <w:t xml:space="preserve"> Hoff factor is 2.50. At what temperature will the battery contents freeze? (</w:t>
      </w:r>
      <w:proofErr w:type="spellStart"/>
      <w:r w:rsidRPr="00927AA4">
        <w:rPr>
          <w:rFonts w:asciiTheme="minorHAnsi" w:hAnsiTheme="minorHAnsi"/>
        </w:rPr>
        <w:t>kf</w:t>
      </w:r>
      <w:proofErr w:type="spellEnd"/>
      <w:r w:rsidRPr="00927AA4">
        <w:rPr>
          <w:rFonts w:asciiTheme="minorHAnsi" w:hAnsiTheme="minorHAnsi"/>
        </w:rPr>
        <w:t xml:space="preserve"> for water =1.86k kg/ mol)</w:t>
      </w:r>
    </w:p>
    <w:p w:rsidR="00C651DF" w:rsidRPr="00927AA4" w:rsidRDefault="00C651DF" w:rsidP="00C651DF">
      <w:pPr>
        <w:pStyle w:val="NormalWeb"/>
        <w:spacing w:before="75" w:beforeAutospacing="0" w:after="120" w:afterAutospacing="0" w:line="312" w:lineRule="atLeast"/>
        <w:rPr>
          <w:rFonts w:asciiTheme="minorHAnsi" w:hAnsiTheme="minorHAnsi"/>
        </w:rPr>
      </w:pPr>
      <w:r>
        <w:rPr>
          <w:rFonts w:asciiTheme="minorHAnsi" w:hAnsiTheme="minorHAnsi"/>
        </w:rPr>
        <w:t>Q-6</w:t>
      </w:r>
      <w:r w:rsidRPr="00927AA4">
        <w:rPr>
          <w:rFonts w:asciiTheme="minorHAnsi" w:hAnsiTheme="minorHAnsi"/>
        </w:rPr>
        <w:t xml:space="preserve"> The elements A and B form purely covalent compounds having molecular formulae AB2 and AB4. When dissolved in 20g of benzene, 1g of AB2 lowers the freezing point by 2.3K, whereas 1g of AB4 lowers it by 1.3K. the </w:t>
      </w:r>
      <w:proofErr w:type="spellStart"/>
      <w:r w:rsidRPr="00927AA4">
        <w:rPr>
          <w:rFonts w:asciiTheme="minorHAnsi" w:hAnsiTheme="minorHAnsi"/>
        </w:rPr>
        <w:t>molal</w:t>
      </w:r>
      <w:proofErr w:type="spellEnd"/>
      <w:r w:rsidRPr="00927AA4">
        <w:rPr>
          <w:rFonts w:asciiTheme="minorHAnsi" w:hAnsiTheme="minorHAnsi"/>
        </w:rPr>
        <w:t xml:space="preserve"> depression constant for benzene is 5.1 K kg/mol, calculate the atomic mass of A and atomic mass of B. (A=25.59, B=42.64)</w:t>
      </w:r>
    </w:p>
    <w:p w:rsidR="00C651DF" w:rsidRPr="00927AA4" w:rsidRDefault="00C651DF" w:rsidP="00C651DF">
      <w:pPr>
        <w:pStyle w:val="NormalWeb"/>
        <w:spacing w:before="75" w:beforeAutospacing="0" w:after="120" w:afterAutospacing="0" w:line="312" w:lineRule="atLeast"/>
        <w:rPr>
          <w:rFonts w:asciiTheme="minorHAnsi" w:hAnsiTheme="minorHAnsi"/>
        </w:rPr>
      </w:pPr>
      <w:r>
        <w:rPr>
          <w:rFonts w:asciiTheme="minorHAnsi" w:hAnsiTheme="minorHAnsi"/>
        </w:rPr>
        <w:t>Q-7</w:t>
      </w:r>
      <w:r w:rsidRPr="00927AA4">
        <w:rPr>
          <w:rFonts w:asciiTheme="minorHAnsi" w:hAnsiTheme="minorHAnsi"/>
        </w:rPr>
        <w:t xml:space="preserve"> To 500 cm3 of water 3.0 X 10-3 kg of acetic acid is added. If 23% of acetic acid is dissociated, what will be the depression in freezing point? </w:t>
      </w:r>
      <w:proofErr w:type="spellStart"/>
      <w:r w:rsidRPr="00927AA4">
        <w:rPr>
          <w:rFonts w:asciiTheme="minorHAnsi" w:hAnsiTheme="minorHAnsi"/>
        </w:rPr>
        <w:t>Kf</w:t>
      </w:r>
      <w:proofErr w:type="spellEnd"/>
      <w:r w:rsidRPr="00927AA4">
        <w:rPr>
          <w:rFonts w:asciiTheme="minorHAnsi" w:hAnsiTheme="minorHAnsi"/>
        </w:rPr>
        <w:t xml:space="preserve"> and density of water are 1.86 K kg mol-1 &amp; 0.997 g cm-3 respectively</w:t>
      </w:r>
      <w:proofErr w:type="gramStart"/>
      <w:r w:rsidRPr="00927AA4">
        <w:rPr>
          <w:rFonts w:asciiTheme="minorHAnsi" w:hAnsiTheme="minorHAnsi"/>
        </w:rPr>
        <w:t>.(</w:t>
      </w:r>
      <w:proofErr w:type="gramEnd"/>
      <w:r w:rsidRPr="00927AA4">
        <w:rPr>
          <w:rFonts w:asciiTheme="minorHAnsi" w:hAnsiTheme="minorHAnsi"/>
        </w:rPr>
        <w:t>0.229K)</w:t>
      </w:r>
    </w:p>
    <w:p w:rsidR="00C651DF" w:rsidRPr="00927AA4" w:rsidRDefault="00C651DF" w:rsidP="00C651DF">
      <w:pPr>
        <w:pStyle w:val="NormalWeb"/>
        <w:spacing w:before="75" w:beforeAutospacing="0" w:after="120" w:afterAutospacing="0" w:line="312" w:lineRule="atLeast"/>
        <w:rPr>
          <w:rFonts w:asciiTheme="minorHAnsi" w:hAnsiTheme="minorHAnsi"/>
        </w:rPr>
      </w:pPr>
      <w:r>
        <w:rPr>
          <w:rFonts w:asciiTheme="minorHAnsi" w:hAnsiTheme="minorHAnsi"/>
        </w:rPr>
        <w:lastRenderedPageBreak/>
        <w:t>Q-8</w:t>
      </w:r>
      <w:r w:rsidRPr="00927AA4">
        <w:rPr>
          <w:rFonts w:asciiTheme="minorHAnsi" w:hAnsiTheme="minorHAnsi"/>
        </w:rPr>
        <w:t xml:space="preserve"> How does osmotic pressure depend on temperature and atmospheric pressure, what is the molar concentration of solute particles in the human blood, if the osmotic pressure is 7.2 atm at the body temperature of 37◦C?</w:t>
      </w:r>
    </w:p>
    <w:p w:rsidR="00C651DF" w:rsidRDefault="00C651DF" w:rsidP="00C651DF">
      <w:pPr>
        <w:pStyle w:val="NormalWeb"/>
        <w:spacing w:before="75" w:beforeAutospacing="0" w:after="120" w:afterAutospacing="0" w:line="312" w:lineRule="atLeast"/>
        <w:rPr>
          <w:rFonts w:asciiTheme="minorHAnsi" w:hAnsiTheme="minorHAnsi"/>
        </w:rPr>
      </w:pPr>
      <w:r>
        <w:rPr>
          <w:rFonts w:asciiTheme="minorHAnsi" w:hAnsiTheme="minorHAnsi"/>
        </w:rPr>
        <w:t>Q-9</w:t>
      </w:r>
      <w:r w:rsidRPr="00927AA4">
        <w:rPr>
          <w:rFonts w:asciiTheme="minorHAnsi" w:hAnsiTheme="minorHAnsi"/>
        </w:rPr>
        <w:t xml:space="preserve"> </w:t>
      </w:r>
      <w:proofErr w:type="spellStart"/>
      <w:r w:rsidRPr="00927AA4">
        <w:rPr>
          <w:rFonts w:asciiTheme="minorHAnsi" w:hAnsiTheme="minorHAnsi"/>
        </w:rPr>
        <w:t>Vapour</w:t>
      </w:r>
      <w:proofErr w:type="spellEnd"/>
      <w:r w:rsidRPr="00927AA4">
        <w:rPr>
          <w:rFonts w:asciiTheme="minorHAnsi" w:hAnsiTheme="minorHAnsi"/>
        </w:rPr>
        <w:t xml:space="preserve"> pressure of pure benzene at a certain temperature is 640 mm Hg. A non-volatile non-electrolyte solid weighing 2.175g is added to 39.0 of benzene. The </w:t>
      </w:r>
      <w:proofErr w:type="spellStart"/>
      <w:r w:rsidRPr="00927AA4">
        <w:rPr>
          <w:rFonts w:asciiTheme="minorHAnsi" w:hAnsiTheme="minorHAnsi"/>
        </w:rPr>
        <w:t>vapour</w:t>
      </w:r>
      <w:proofErr w:type="spellEnd"/>
      <w:r w:rsidRPr="00927AA4">
        <w:rPr>
          <w:rFonts w:asciiTheme="minorHAnsi" w:hAnsiTheme="minorHAnsi"/>
        </w:rPr>
        <w:t xml:space="preserve"> pressure of solution is 600 mm Hg. What is the molecular mass of solid substance? (65.9g mol-</w:t>
      </w:r>
      <w:proofErr w:type="gramStart"/>
      <w:r w:rsidRPr="00927AA4">
        <w:rPr>
          <w:rFonts w:asciiTheme="minorHAnsi" w:hAnsiTheme="minorHAnsi"/>
        </w:rPr>
        <w:t>1 )</w:t>
      </w:r>
      <w:proofErr w:type="gramEnd"/>
    </w:p>
    <w:p w:rsidR="00C651DF" w:rsidRDefault="00C651DF" w:rsidP="00C651DF">
      <w:pPr>
        <w:pStyle w:val="NormalWeb"/>
        <w:spacing w:before="75" w:beforeAutospacing="0" w:after="120" w:afterAutospacing="0" w:line="312" w:lineRule="atLeast"/>
        <w:rPr>
          <w:rFonts w:asciiTheme="minorHAnsi" w:hAnsiTheme="minorHAnsi"/>
        </w:rPr>
      </w:pPr>
      <w:r>
        <w:rPr>
          <w:rFonts w:asciiTheme="minorHAnsi" w:hAnsiTheme="minorHAnsi"/>
        </w:rPr>
        <w:t xml:space="preserve">10 </w:t>
      </w:r>
      <w:r>
        <w:rPr>
          <w:rFonts w:ascii="Book Antiqua,Bold" w:hAnsi="Book Antiqua,Bold" w:cs="Book Antiqua,Bold"/>
          <w:b/>
          <w:bCs/>
        </w:rPr>
        <w:t>Explore the ideas to participate in inspire award, NCSC and Science Exhibition</w:t>
      </w:r>
    </w:p>
    <w:p w:rsidR="00C651DF" w:rsidRDefault="00C651DF" w:rsidP="00C651DF">
      <w:pPr>
        <w:rPr>
          <w:rFonts w:ascii="Times New Roman" w:hAnsi="Times New Roman" w:cs="Times New Roman"/>
          <w:b/>
          <w:bCs/>
          <w:sz w:val="24"/>
          <w:szCs w:val="24"/>
        </w:rPr>
      </w:pPr>
      <w:r w:rsidRPr="00C651DF">
        <w:rPr>
          <w:rFonts w:ascii="Times New Roman" w:hAnsi="Times New Roman" w:cs="Times New Roman"/>
          <w:b/>
          <w:bCs/>
          <w:sz w:val="24"/>
          <w:szCs w:val="24"/>
        </w:rPr>
        <w:t>Biology</w:t>
      </w:r>
    </w:p>
    <w:p w:rsidR="00C651DF" w:rsidRDefault="00C651DF" w:rsidP="00C651DF">
      <w:r>
        <w:t>Week -1</w:t>
      </w:r>
    </w:p>
    <w:p w:rsidR="00C651DF" w:rsidRDefault="00C651DF" w:rsidP="00C651DF">
      <w:r>
        <w:t>Topic- Sexual reproduction in flowering plants</w:t>
      </w:r>
    </w:p>
    <w:p w:rsidR="00C651DF" w:rsidRDefault="00C651DF" w:rsidP="00C651DF">
      <w:r>
        <w:t>Sub topic- Flower, pre-</w:t>
      </w:r>
      <w:proofErr w:type="spellStart"/>
      <w:r>
        <w:t>fertilistion</w:t>
      </w:r>
      <w:proofErr w:type="spellEnd"/>
      <w:r>
        <w:t>-structure event</w:t>
      </w:r>
    </w:p>
    <w:p w:rsidR="00C651DF" w:rsidRDefault="00C651DF" w:rsidP="00C651DF">
      <w:r>
        <w:t>Reading-Read the topic in detail</w:t>
      </w:r>
    </w:p>
    <w:p w:rsidR="00C651DF" w:rsidRDefault="00C651DF" w:rsidP="00C651DF">
      <w:proofErr w:type="gramStart"/>
      <w:r>
        <w:t>Writing :Frame</w:t>
      </w:r>
      <w:proofErr w:type="gramEnd"/>
      <w:r>
        <w:t xml:space="preserve"> 5 MCQ,1 case study base question and two assertion-reason type questions</w:t>
      </w:r>
    </w:p>
    <w:p w:rsidR="00C651DF" w:rsidRDefault="00C651DF" w:rsidP="00C651DF">
      <w:r>
        <w:t xml:space="preserve">Learning- learning NCERT questions of </w:t>
      </w:r>
      <w:proofErr w:type="spellStart"/>
      <w:r>
        <w:t>givn</w:t>
      </w:r>
      <w:proofErr w:type="spellEnd"/>
      <w:r>
        <w:t xml:space="preserve"> topic </w:t>
      </w:r>
    </w:p>
    <w:p w:rsidR="00C651DF" w:rsidRDefault="00C651DF" w:rsidP="00C651DF">
      <w:r>
        <w:t>Drawing-practice the diagram of given topic given in NCERT book</w:t>
      </w:r>
    </w:p>
    <w:p w:rsidR="00C651DF" w:rsidRDefault="00C651DF" w:rsidP="00C651DF">
      <w:r>
        <w:t xml:space="preserve">Project: Prepare project on: Pollination or                                                          Artificial </w:t>
      </w:r>
      <w:proofErr w:type="spellStart"/>
      <w:r>
        <w:t>hybridisation</w:t>
      </w:r>
      <w:proofErr w:type="spellEnd"/>
    </w:p>
    <w:p w:rsidR="00C651DF" w:rsidRDefault="00C651DF" w:rsidP="00C651DF"/>
    <w:p w:rsidR="00C651DF" w:rsidRDefault="00C651DF" w:rsidP="00C651DF">
      <w:r>
        <w:t>Week-2</w:t>
      </w:r>
    </w:p>
    <w:p w:rsidR="00C651DF" w:rsidRDefault="00C651DF" w:rsidP="00C651DF">
      <w:r>
        <w:t>Topic - Sexual reproduction in flowering plants.</w:t>
      </w:r>
    </w:p>
    <w:p w:rsidR="00C651DF" w:rsidRDefault="00C651DF" w:rsidP="00C651DF">
      <w:r>
        <w:t xml:space="preserve">Sub-topic- Double </w:t>
      </w:r>
      <w:proofErr w:type="spellStart"/>
      <w:r>
        <w:t>fertilisation</w:t>
      </w:r>
      <w:proofErr w:type="gramStart"/>
      <w:r>
        <w:t>,post</w:t>
      </w:r>
      <w:proofErr w:type="gramEnd"/>
      <w:r>
        <w:t>-fertisation</w:t>
      </w:r>
      <w:proofErr w:type="spellEnd"/>
      <w:r>
        <w:t xml:space="preserve"> events</w:t>
      </w:r>
    </w:p>
    <w:p w:rsidR="00C651DF" w:rsidRDefault="00C651DF" w:rsidP="00C651DF">
      <w:r>
        <w:t>Reading: Read topic in details</w:t>
      </w:r>
    </w:p>
    <w:p w:rsidR="00C651DF" w:rsidRDefault="00C651DF" w:rsidP="00C651DF">
      <w:r>
        <w:t xml:space="preserve">Writing- frame </w:t>
      </w:r>
      <w:proofErr w:type="gramStart"/>
      <w:r>
        <w:t>five  MCQ</w:t>
      </w:r>
      <w:proofErr w:type="gramEnd"/>
      <w:r>
        <w:t xml:space="preserve"> and 1 case study base question </w:t>
      </w:r>
    </w:p>
    <w:p w:rsidR="00C651DF" w:rsidRDefault="00C651DF" w:rsidP="00C651DF">
      <w:r>
        <w:t>Drawing- Draw/ practice diagram given in NCERT book of given topic</w:t>
      </w:r>
    </w:p>
    <w:p w:rsidR="00C651DF" w:rsidRDefault="00C651DF" w:rsidP="00C651DF">
      <w:r>
        <w:t xml:space="preserve">Learning- Learn </w:t>
      </w:r>
      <w:proofErr w:type="spellStart"/>
      <w:r>
        <w:t>ncert</w:t>
      </w:r>
      <w:proofErr w:type="spellEnd"/>
      <w:r>
        <w:t xml:space="preserve"> book questions of given topic</w:t>
      </w:r>
    </w:p>
    <w:p w:rsidR="00C651DF" w:rsidRDefault="00C651DF" w:rsidP="00C651DF">
      <w:r>
        <w:t>Practical- Study pollen germination on a slide.</w:t>
      </w:r>
    </w:p>
    <w:p w:rsidR="00C651DF" w:rsidRDefault="00C651DF" w:rsidP="00C651DF">
      <w:r>
        <w:t xml:space="preserve">      Week -3</w:t>
      </w:r>
    </w:p>
    <w:p w:rsidR="00C651DF" w:rsidRDefault="00C651DF" w:rsidP="00C651DF">
      <w:r>
        <w:t>Topic- Human reproduction</w:t>
      </w:r>
    </w:p>
    <w:p w:rsidR="00C651DF" w:rsidRDefault="00C651DF" w:rsidP="00C651DF">
      <w:r>
        <w:t xml:space="preserve"> </w:t>
      </w:r>
      <w:proofErr w:type="spellStart"/>
      <w:r>
        <w:t>Reading</w:t>
      </w:r>
      <w:proofErr w:type="gramStart"/>
      <w:r>
        <w:t>:Read</w:t>
      </w:r>
      <w:proofErr w:type="spellEnd"/>
      <w:proofErr w:type="gramEnd"/>
      <w:r>
        <w:t xml:space="preserve"> and practice the diagram of male reproductive system and spermatogenesis</w:t>
      </w:r>
    </w:p>
    <w:p w:rsidR="00C651DF" w:rsidRDefault="00C651DF" w:rsidP="00C651DF">
      <w:r>
        <w:t xml:space="preserve">Writing-    Frame 5 MCQ,1 case study base question and two assertion-reason type </w:t>
      </w:r>
    </w:p>
    <w:p w:rsidR="00C651DF" w:rsidRDefault="00C651DF" w:rsidP="00C651DF">
      <w:r>
        <w:t xml:space="preserve">Learning-Learn NCERT book questions </w:t>
      </w:r>
    </w:p>
    <w:p w:rsidR="00C651DF" w:rsidRDefault="00C651DF" w:rsidP="00C651DF">
      <w:proofErr w:type="spellStart"/>
      <w:r>
        <w:t>Assignment</w:t>
      </w:r>
      <w:proofErr w:type="gramStart"/>
      <w:r>
        <w:t>:Prepare</w:t>
      </w:r>
      <w:proofErr w:type="spellEnd"/>
      <w:proofErr w:type="gramEnd"/>
      <w:r>
        <w:t xml:space="preserve"> the list of hormone secreted by human body, site of synthesis and function in human reproduction.</w:t>
      </w:r>
    </w:p>
    <w:p w:rsidR="00C651DF" w:rsidRDefault="00C651DF" w:rsidP="00C651DF">
      <w:r>
        <w:t>Drawing: practice the diagram of a) male and spermatogenesis</w:t>
      </w:r>
    </w:p>
    <w:p w:rsidR="00C651DF" w:rsidRDefault="00C651DF" w:rsidP="00C651DF">
      <w:r>
        <w:t xml:space="preserve">                                                           b) </w:t>
      </w:r>
      <w:proofErr w:type="gramStart"/>
      <w:r>
        <w:t>sectional  view</w:t>
      </w:r>
      <w:proofErr w:type="gramEnd"/>
      <w:r>
        <w:t xml:space="preserve"> of seminiferous tubule</w:t>
      </w:r>
    </w:p>
    <w:p w:rsidR="00C651DF" w:rsidRDefault="00C651DF" w:rsidP="00C651DF">
      <w:r>
        <w:t xml:space="preserve">                            .             .                c) sperm</w:t>
      </w:r>
    </w:p>
    <w:p w:rsidR="00C651DF" w:rsidRDefault="00C651DF" w:rsidP="00C651DF">
      <w:r>
        <w:t xml:space="preserve">                                                            </w:t>
      </w:r>
      <w:proofErr w:type="gramStart"/>
      <w:r>
        <w:t>d)</w:t>
      </w:r>
      <w:proofErr w:type="gramEnd"/>
      <w:r>
        <w:t>L.S of testis</w:t>
      </w:r>
    </w:p>
    <w:p w:rsidR="00C651DF" w:rsidRDefault="00C651DF" w:rsidP="00C651DF"/>
    <w:p w:rsidR="00C651DF" w:rsidRDefault="00C651DF" w:rsidP="00C651DF">
      <w:r>
        <w:t>Week-4</w:t>
      </w:r>
    </w:p>
    <w:p w:rsidR="00C651DF" w:rsidRDefault="00C651DF" w:rsidP="00C651DF">
      <w:r>
        <w:t>Topic -Human Reproduction</w:t>
      </w:r>
    </w:p>
    <w:p w:rsidR="00C651DF" w:rsidRDefault="00C651DF" w:rsidP="00C651DF">
      <w:r>
        <w:t>Sub topic- Female reproductive system and oogenesis</w:t>
      </w:r>
    </w:p>
    <w:p w:rsidR="00C651DF" w:rsidRDefault="00C651DF" w:rsidP="00C651DF">
      <w:r>
        <w:t xml:space="preserve">Reading- Read the topic in detail and practice </w:t>
      </w:r>
      <w:proofErr w:type="spellStart"/>
      <w:r>
        <w:t>digrams</w:t>
      </w:r>
      <w:proofErr w:type="spellEnd"/>
    </w:p>
    <w:p w:rsidR="00C651DF" w:rsidRDefault="00C651DF" w:rsidP="00C651DF">
      <w:r>
        <w:t>Writing-    Frame 5 MCQ,1 case study base question and two assertion-reason type questions</w:t>
      </w:r>
    </w:p>
    <w:p w:rsidR="00C651DF" w:rsidRDefault="00C651DF" w:rsidP="00C651DF"/>
    <w:p w:rsidR="00C651DF" w:rsidRDefault="00C651DF" w:rsidP="00C651DF"/>
    <w:p w:rsidR="00C651DF" w:rsidRDefault="00C651DF" w:rsidP="00C651DF">
      <w:r>
        <w:t>Week-5</w:t>
      </w:r>
    </w:p>
    <w:p w:rsidR="00C651DF" w:rsidRDefault="00C651DF" w:rsidP="00C651DF">
      <w:r>
        <w:t>Topic- Human reproduction</w:t>
      </w:r>
    </w:p>
    <w:p w:rsidR="00C651DF" w:rsidRDefault="00C651DF" w:rsidP="00C651DF">
      <w:r>
        <w:t xml:space="preserve">Sub topic- </w:t>
      </w:r>
      <w:proofErr w:type="spellStart"/>
      <w:r>
        <w:t>Menstrural</w:t>
      </w:r>
      <w:proofErr w:type="spellEnd"/>
      <w:r>
        <w:t xml:space="preserve"> cycle, </w:t>
      </w:r>
      <w:proofErr w:type="spellStart"/>
      <w:r>
        <w:t>Fertilisation</w:t>
      </w:r>
      <w:proofErr w:type="spellEnd"/>
      <w:r>
        <w:t xml:space="preserve"> and </w:t>
      </w:r>
      <w:proofErr w:type="spellStart"/>
      <w:r>
        <w:t>implantation</w:t>
      </w:r>
      <w:proofErr w:type="gramStart"/>
      <w:r>
        <w:t>,Pregnancy</w:t>
      </w:r>
      <w:proofErr w:type="spellEnd"/>
      <w:proofErr w:type="gramEnd"/>
      <w:r>
        <w:t xml:space="preserve"> and Embryo Development</w:t>
      </w:r>
    </w:p>
    <w:p w:rsidR="00C651DF" w:rsidRDefault="00C651DF" w:rsidP="00C651DF">
      <w:r>
        <w:t xml:space="preserve"> and </w:t>
      </w:r>
      <w:proofErr w:type="spellStart"/>
      <w:r>
        <w:t>pasturition</w:t>
      </w:r>
      <w:proofErr w:type="spellEnd"/>
      <w:r>
        <w:t xml:space="preserve"> and lactation.</w:t>
      </w:r>
    </w:p>
    <w:p w:rsidR="00C651DF" w:rsidRDefault="00C651DF" w:rsidP="00C651DF">
      <w:r>
        <w:t>Reading- Read the topic in detail to understand the topic</w:t>
      </w:r>
    </w:p>
    <w:p w:rsidR="00C651DF" w:rsidRDefault="00C651DF" w:rsidP="00C651DF">
      <w:r>
        <w:t>Writing-Writing-    Frame 5 MCQ</w:t>
      </w:r>
      <w:proofErr w:type="gramStart"/>
      <w:r>
        <w:t>,1</w:t>
      </w:r>
      <w:proofErr w:type="gramEnd"/>
      <w:r>
        <w:t xml:space="preserve"> case study base question and two assertion-reason type  questions</w:t>
      </w:r>
    </w:p>
    <w:p w:rsidR="00C651DF" w:rsidRDefault="00C651DF" w:rsidP="00C651DF">
      <w:r>
        <w:t xml:space="preserve">Diagram,-Practice and draw the </w:t>
      </w:r>
      <w:proofErr w:type="spellStart"/>
      <w:r>
        <w:t>digrams</w:t>
      </w:r>
      <w:proofErr w:type="spellEnd"/>
      <w:r>
        <w:t xml:space="preserve"> of given topic.</w:t>
      </w:r>
    </w:p>
    <w:p w:rsidR="00C651DF" w:rsidRDefault="00C651DF" w:rsidP="00C651DF">
      <w:r>
        <w:t>Leading - learn the questions given in NCERT Book.</w:t>
      </w:r>
    </w:p>
    <w:p w:rsidR="00C651DF" w:rsidRDefault="00C651DF" w:rsidP="00C651DF"/>
    <w:p w:rsidR="00C651DF" w:rsidRPr="00C651DF" w:rsidRDefault="00C651DF" w:rsidP="00C651DF">
      <w:pPr>
        <w:rPr>
          <w:rFonts w:ascii="Times New Roman" w:hAnsi="Times New Roman" w:cs="Times New Roman"/>
          <w:b/>
          <w:bCs/>
          <w:sz w:val="24"/>
          <w:szCs w:val="24"/>
        </w:rPr>
      </w:pPr>
    </w:p>
    <w:p w:rsidR="002E7661" w:rsidRDefault="00C651DF" w:rsidP="00F12C5D">
      <w:pPr>
        <w:rPr>
          <w:rFonts w:ascii="Times New Roman" w:hAnsi="Times New Roman" w:cs="Times New Roman"/>
          <w:b/>
          <w:bCs/>
          <w:sz w:val="24"/>
          <w:szCs w:val="24"/>
        </w:rPr>
      </w:pPr>
      <w:r>
        <w:rPr>
          <w:rFonts w:ascii="Times New Roman" w:hAnsi="Times New Roman" w:cs="Times New Roman"/>
          <w:b/>
          <w:bCs/>
          <w:sz w:val="24"/>
          <w:szCs w:val="24"/>
        </w:rPr>
        <w:t>CS</w:t>
      </w:r>
    </w:p>
    <w:p w:rsidR="00C651DF" w:rsidRDefault="00C651DF" w:rsidP="00F12C5D">
      <w:pPr>
        <w:rPr>
          <w:rFonts w:ascii="Arial" w:hAnsi="Arial" w:cs="Arial"/>
          <w:color w:val="000000"/>
          <w:sz w:val="20"/>
          <w:szCs w:val="20"/>
        </w:rPr>
      </w:pPr>
      <w:r>
        <w:rPr>
          <w:rFonts w:ascii="Arial" w:hAnsi="Arial" w:cs="Arial"/>
          <w:b/>
          <w:bCs/>
          <w:color w:val="000000"/>
          <w:sz w:val="20"/>
          <w:szCs w:val="20"/>
          <w:u w:val="single"/>
        </w:rPr>
        <w:t>Holidays Homework</w:t>
      </w:r>
      <w:r>
        <w:rPr>
          <w:rFonts w:ascii="Arial" w:hAnsi="Arial" w:cs="Arial"/>
          <w:b/>
          <w:bCs/>
          <w:color w:val="000000"/>
          <w:sz w:val="20"/>
          <w:szCs w:val="20"/>
        </w:rPr>
        <w:t>:</w:t>
      </w:r>
      <w:r>
        <w:rPr>
          <w:rFonts w:ascii="Arial" w:hAnsi="Arial" w:cs="Arial"/>
          <w:color w:val="000000"/>
          <w:sz w:val="20"/>
          <w:szCs w:val="20"/>
        </w:rPr>
        <w:t xml:space="preserve"> Solve the Unsolved programs given in exercise of First Two Chapters of NCERT and </w:t>
      </w:r>
      <w:proofErr w:type="spellStart"/>
      <w:r>
        <w:rPr>
          <w:rFonts w:ascii="Arial" w:hAnsi="Arial" w:cs="Arial"/>
          <w:color w:val="000000"/>
          <w:sz w:val="20"/>
          <w:szCs w:val="20"/>
        </w:rPr>
        <w:t>Sumita</w:t>
      </w:r>
      <w:proofErr w:type="spellEnd"/>
      <w:r>
        <w:rPr>
          <w:rFonts w:ascii="Arial" w:hAnsi="Arial" w:cs="Arial"/>
          <w:color w:val="000000"/>
          <w:sz w:val="20"/>
          <w:szCs w:val="20"/>
        </w:rPr>
        <w:t xml:space="preserve"> </w:t>
      </w:r>
      <w:proofErr w:type="spellStart"/>
      <w:r>
        <w:rPr>
          <w:rFonts w:ascii="Arial" w:hAnsi="Arial" w:cs="Arial"/>
          <w:color w:val="000000"/>
          <w:sz w:val="20"/>
          <w:szCs w:val="20"/>
        </w:rPr>
        <w:t>Arora</w:t>
      </w:r>
      <w:proofErr w:type="spellEnd"/>
      <w:r>
        <w:rPr>
          <w:rFonts w:ascii="Arial" w:hAnsi="Arial" w:cs="Arial"/>
          <w:color w:val="000000"/>
          <w:sz w:val="20"/>
          <w:szCs w:val="20"/>
        </w:rPr>
        <w:t xml:space="preserve"> book (Chapters- Revision Tour, Functions, Exception Handling, Text File Handling)</w:t>
      </w:r>
    </w:p>
    <w:p w:rsidR="00C651DF" w:rsidRDefault="00C651DF" w:rsidP="00F12C5D">
      <w:pPr>
        <w:rPr>
          <w:rFonts w:ascii="Arial" w:hAnsi="Arial" w:cs="Arial"/>
          <w:color w:val="000000"/>
          <w:sz w:val="20"/>
          <w:szCs w:val="20"/>
        </w:rPr>
      </w:pPr>
      <w:r>
        <w:rPr>
          <w:rFonts w:ascii="Arial" w:hAnsi="Arial" w:cs="Arial"/>
          <w:b/>
          <w:bCs/>
          <w:color w:val="000000"/>
          <w:sz w:val="20"/>
          <w:szCs w:val="20"/>
        </w:rPr>
        <w:t>Regular Homework:</w:t>
      </w:r>
      <w:r>
        <w:rPr>
          <w:rFonts w:ascii="Arial" w:hAnsi="Arial" w:cs="Arial"/>
          <w:color w:val="000000"/>
          <w:sz w:val="20"/>
          <w:szCs w:val="20"/>
        </w:rPr>
        <w:t xml:space="preserve"> </w:t>
      </w:r>
      <w:r>
        <w:rPr>
          <w:rFonts w:ascii="Arial" w:hAnsi="Arial" w:cs="Arial"/>
          <w:i/>
          <w:iCs/>
          <w:color w:val="000000"/>
          <w:sz w:val="20"/>
          <w:szCs w:val="20"/>
        </w:rPr>
        <w:t xml:space="preserve">if not completed yet </w:t>
      </w:r>
      <w:r>
        <w:rPr>
          <w:rFonts w:ascii="Arial" w:hAnsi="Arial" w:cs="Arial"/>
          <w:color w:val="000000"/>
          <w:sz w:val="20"/>
          <w:szCs w:val="20"/>
        </w:rPr>
        <w:t>_ Prepare Notes from first two Chapters</w:t>
      </w:r>
    </w:p>
    <w:p w:rsidR="00C651DF" w:rsidRPr="007151E4" w:rsidRDefault="00C651DF" w:rsidP="00F12C5D">
      <w:pPr>
        <w:rPr>
          <w:rFonts w:ascii="Times New Roman" w:hAnsi="Times New Roman" w:cs="Times New Roman"/>
          <w:sz w:val="24"/>
          <w:szCs w:val="24"/>
        </w:rPr>
      </w:pPr>
    </w:p>
    <w:p w:rsidR="00091B21" w:rsidRPr="007151E4" w:rsidRDefault="00091B21" w:rsidP="00091B21">
      <w:pPr>
        <w:rPr>
          <w:rFonts w:ascii="Times New Roman" w:hAnsi="Times New Roman" w:cs="Times New Roman"/>
          <w:b/>
          <w:bCs/>
          <w:sz w:val="24"/>
          <w:szCs w:val="24"/>
        </w:rPr>
      </w:pPr>
      <w:r w:rsidRPr="007151E4">
        <w:rPr>
          <w:rFonts w:ascii="Times New Roman" w:hAnsi="Times New Roman" w:cs="Times New Roman"/>
          <w:b/>
          <w:bCs/>
          <w:sz w:val="24"/>
          <w:szCs w:val="24"/>
        </w:rPr>
        <w:t xml:space="preserve">IP </w:t>
      </w:r>
    </w:p>
    <w:p w:rsidR="00091B21" w:rsidRPr="007151E4" w:rsidRDefault="00091B21" w:rsidP="00091B21">
      <w:pPr>
        <w:rPr>
          <w:rFonts w:ascii="Times New Roman" w:hAnsi="Times New Roman" w:cs="Times New Roman"/>
          <w:sz w:val="24"/>
          <w:szCs w:val="24"/>
        </w:rPr>
      </w:pPr>
      <w:r w:rsidRPr="007151E4">
        <w:rPr>
          <w:rFonts w:ascii="Times New Roman" w:hAnsi="Times New Roman" w:cs="Times New Roman"/>
          <w:b/>
          <w:bCs/>
          <w:sz w:val="24"/>
          <w:szCs w:val="24"/>
          <w:u w:val="single"/>
        </w:rPr>
        <w:t>Holidays Homework</w:t>
      </w:r>
      <w:r w:rsidRPr="007151E4">
        <w:rPr>
          <w:rFonts w:ascii="Times New Roman" w:hAnsi="Times New Roman" w:cs="Times New Roman"/>
          <w:b/>
          <w:bCs/>
          <w:sz w:val="24"/>
          <w:szCs w:val="24"/>
        </w:rPr>
        <w:t>:</w:t>
      </w:r>
      <w:r w:rsidRPr="007151E4">
        <w:rPr>
          <w:rFonts w:ascii="Times New Roman" w:hAnsi="Times New Roman" w:cs="Times New Roman"/>
          <w:sz w:val="24"/>
          <w:szCs w:val="24"/>
        </w:rPr>
        <w:t xml:space="preserve"> Solve the Unsolved programs given in exercise of First Chapter (Data handling using pandas-I on series and dataframe) of NCERT and </w:t>
      </w:r>
      <w:proofErr w:type="spellStart"/>
      <w:r w:rsidRPr="007151E4">
        <w:rPr>
          <w:rFonts w:ascii="Times New Roman" w:hAnsi="Times New Roman" w:cs="Times New Roman"/>
          <w:sz w:val="24"/>
          <w:szCs w:val="24"/>
        </w:rPr>
        <w:t>Sumita</w:t>
      </w:r>
      <w:proofErr w:type="spellEnd"/>
      <w:r w:rsidRPr="007151E4">
        <w:rPr>
          <w:rFonts w:ascii="Times New Roman" w:hAnsi="Times New Roman" w:cs="Times New Roman"/>
          <w:sz w:val="24"/>
          <w:szCs w:val="24"/>
        </w:rPr>
        <w:t xml:space="preserve"> </w:t>
      </w:r>
      <w:proofErr w:type="spellStart"/>
      <w:r w:rsidRPr="007151E4">
        <w:rPr>
          <w:rFonts w:ascii="Times New Roman" w:hAnsi="Times New Roman" w:cs="Times New Roman"/>
          <w:sz w:val="24"/>
          <w:szCs w:val="24"/>
        </w:rPr>
        <w:t>Arora</w:t>
      </w:r>
      <w:proofErr w:type="spellEnd"/>
      <w:r w:rsidRPr="007151E4">
        <w:rPr>
          <w:rFonts w:ascii="Times New Roman" w:hAnsi="Times New Roman" w:cs="Times New Roman"/>
          <w:sz w:val="24"/>
          <w:szCs w:val="24"/>
        </w:rPr>
        <w:t xml:space="preserve"> book</w:t>
      </w:r>
    </w:p>
    <w:p w:rsidR="00091B21" w:rsidRPr="007151E4" w:rsidRDefault="00091B21" w:rsidP="00091B21">
      <w:pPr>
        <w:rPr>
          <w:rFonts w:ascii="Times New Roman" w:hAnsi="Times New Roman" w:cs="Times New Roman"/>
          <w:sz w:val="24"/>
          <w:szCs w:val="24"/>
        </w:rPr>
      </w:pPr>
      <w:r w:rsidRPr="007151E4">
        <w:rPr>
          <w:rFonts w:ascii="Times New Roman" w:hAnsi="Times New Roman" w:cs="Times New Roman"/>
          <w:b/>
          <w:bCs/>
          <w:sz w:val="24"/>
          <w:szCs w:val="24"/>
        </w:rPr>
        <w:t>Regular Homework:</w:t>
      </w:r>
      <w:r w:rsidRPr="007151E4">
        <w:rPr>
          <w:rFonts w:ascii="Times New Roman" w:hAnsi="Times New Roman" w:cs="Times New Roman"/>
          <w:sz w:val="24"/>
          <w:szCs w:val="24"/>
        </w:rPr>
        <w:t xml:space="preserve"> </w:t>
      </w:r>
      <w:r w:rsidRPr="007151E4">
        <w:rPr>
          <w:rFonts w:ascii="Times New Roman" w:hAnsi="Times New Roman" w:cs="Times New Roman"/>
          <w:i/>
          <w:iCs/>
          <w:sz w:val="24"/>
          <w:szCs w:val="24"/>
        </w:rPr>
        <w:t xml:space="preserve">if not completed yet </w:t>
      </w:r>
      <w:r>
        <w:rPr>
          <w:rFonts w:ascii="Times New Roman" w:hAnsi="Times New Roman" w:cs="Times New Roman"/>
          <w:sz w:val="24"/>
          <w:szCs w:val="24"/>
        </w:rPr>
        <w:t>_ Prepare Notes from first Chapter</w:t>
      </w:r>
      <w:r w:rsidRPr="007151E4">
        <w:rPr>
          <w:rFonts w:ascii="Times New Roman" w:hAnsi="Times New Roman" w:cs="Times New Roman"/>
          <w:sz w:val="24"/>
          <w:szCs w:val="24"/>
        </w:rPr>
        <w:t xml:space="preserve"> ( Da</w:t>
      </w:r>
      <w:r>
        <w:rPr>
          <w:rFonts w:ascii="Times New Roman" w:hAnsi="Times New Roman" w:cs="Times New Roman"/>
          <w:sz w:val="24"/>
          <w:szCs w:val="24"/>
        </w:rPr>
        <w:t>t</w:t>
      </w:r>
      <w:r w:rsidRPr="007151E4">
        <w:rPr>
          <w:rFonts w:ascii="Times New Roman" w:hAnsi="Times New Roman" w:cs="Times New Roman"/>
          <w:sz w:val="24"/>
          <w:szCs w:val="24"/>
        </w:rPr>
        <w:t>a handling using pandas-I</w:t>
      </w:r>
      <w:r>
        <w:rPr>
          <w:rFonts w:ascii="Times New Roman" w:hAnsi="Times New Roman" w:cs="Times New Roman"/>
          <w:sz w:val="24"/>
          <w:szCs w:val="24"/>
        </w:rPr>
        <w:t xml:space="preserve"> </w:t>
      </w:r>
      <w:r>
        <w:rPr>
          <w:rFonts w:ascii="Times New Roman" w:hAnsi="Times New Roman" w:cs="Times New Roman"/>
          <w:sz w:val="24"/>
          <w:szCs w:val="24"/>
        </w:rPr>
        <w:t>along with</w:t>
      </w:r>
      <w:bookmarkStart w:id="0" w:name="_GoBack"/>
      <w:bookmarkEnd w:id="0"/>
      <w:r>
        <w:rPr>
          <w:rFonts w:ascii="Times New Roman" w:hAnsi="Times New Roman" w:cs="Times New Roman"/>
          <w:sz w:val="24"/>
          <w:szCs w:val="24"/>
        </w:rPr>
        <w:t xml:space="preserve"> </w:t>
      </w:r>
      <w:r w:rsidRPr="007151E4">
        <w:rPr>
          <w:rFonts w:ascii="Times New Roman" w:hAnsi="Times New Roman" w:cs="Times New Roman"/>
          <w:sz w:val="24"/>
          <w:szCs w:val="24"/>
        </w:rPr>
        <w:t>Revision of python covered in XI)</w:t>
      </w:r>
    </w:p>
    <w:p w:rsidR="00091B21" w:rsidRDefault="00091B21" w:rsidP="00F12C5D">
      <w:pPr>
        <w:rPr>
          <w:rFonts w:ascii="Times New Roman" w:hAnsi="Times New Roman" w:cs="Times New Roman"/>
          <w:b/>
          <w:bCs/>
          <w:sz w:val="24"/>
          <w:szCs w:val="24"/>
        </w:rPr>
      </w:pPr>
    </w:p>
    <w:p w:rsidR="002E7661" w:rsidRPr="007151E4" w:rsidRDefault="002E7661" w:rsidP="00F12C5D">
      <w:pPr>
        <w:rPr>
          <w:rFonts w:ascii="Times New Roman" w:hAnsi="Times New Roman" w:cs="Times New Roman"/>
          <w:sz w:val="24"/>
          <w:szCs w:val="24"/>
        </w:rPr>
      </w:pPr>
    </w:p>
    <w:p w:rsidR="007151E4" w:rsidRPr="007151E4" w:rsidRDefault="007151E4" w:rsidP="00F12C5D">
      <w:pPr>
        <w:rPr>
          <w:rFonts w:ascii="Times New Roman" w:hAnsi="Times New Roman" w:cs="Times New Roman"/>
          <w:b/>
          <w:bCs/>
          <w:sz w:val="24"/>
          <w:szCs w:val="24"/>
        </w:rPr>
      </w:pPr>
      <w:r w:rsidRPr="007151E4">
        <w:rPr>
          <w:rFonts w:ascii="Times New Roman" w:hAnsi="Times New Roman" w:cs="Times New Roman"/>
          <w:b/>
          <w:bCs/>
          <w:sz w:val="24"/>
          <w:szCs w:val="24"/>
        </w:rPr>
        <w:t>Hindi</w:t>
      </w:r>
    </w:p>
    <w:p w:rsidR="007151E4" w:rsidRPr="007151E4" w:rsidRDefault="007151E4" w:rsidP="007151E4">
      <w:pPr>
        <w:rPr>
          <w:rFonts w:ascii="Times New Roman" w:hAnsi="Times New Roman" w:cs="Times New Roman"/>
          <w:sz w:val="24"/>
          <w:szCs w:val="24"/>
        </w:rPr>
      </w:pPr>
      <w:r w:rsidRPr="007151E4">
        <w:rPr>
          <w:rFonts w:ascii="Times New Roman" w:eastAsia="Palanquin Dark" w:hAnsi="Times New Roman" w:cs="Times New Roman"/>
          <w:sz w:val="24"/>
          <w:szCs w:val="24"/>
        </w:rPr>
        <w:t>1.</w:t>
      </w:r>
      <w:r w:rsidRPr="007151E4">
        <w:rPr>
          <w:rFonts w:ascii="Mangal" w:eastAsia="Palanquin Dark" w:hAnsi="Mangal" w:cs="Mangal" w:hint="cs"/>
          <w:sz w:val="24"/>
          <w:szCs w:val="24"/>
          <w:cs/>
          <w:lang w:bidi="hi-IN"/>
        </w:rPr>
        <w:t>हरिवंश</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राय</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बच्चन</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का</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एक</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गीत</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दिन</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जल्दी</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जल्दी</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ढलता</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है</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का</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परिचय</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लिखिए।</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गीत</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का</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लेखन</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कीजिए।</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अपने</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शब्दों</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में</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भावार्थ</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लिखिए।</w:t>
      </w:r>
    </w:p>
    <w:p w:rsidR="007151E4" w:rsidRPr="007151E4" w:rsidRDefault="007151E4" w:rsidP="007151E4">
      <w:pPr>
        <w:rPr>
          <w:rFonts w:ascii="Times New Roman" w:hAnsi="Times New Roman" w:cs="Times New Roman"/>
          <w:sz w:val="24"/>
          <w:szCs w:val="24"/>
        </w:rPr>
      </w:pPr>
      <w:r w:rsidRPr="007151E4">
        <w:rPr>
          <w:rFonts w:ascii="Times New Roman" w:eastAsia="Palanquin Dark" w:hAnsi="Times New Roman" w:cs="Times New Roman"/>
          <w:sz w:val="24"/>
          <w:szCs w:val="24"/>
        </w:rPr>
        <w:t xml:space="preserve">2, </w:t>
      </w:r>
      <w:r w:rsidRPr="007151E4">
        <w:rPr>
          <w:rFonts w:ascii="Mangal" w:eastAsia="Palanquin Dark" w:hAnsi="Mangal" w:cs="Mangal" w:hint="cs"/>
          <w:sz w:val="24"/>
          <w:szCs w:val="24"/>
          <w:cs/>
          <w:lang w:bidi="hi-IN"/>
        </w:rPr>
        <w:t>भक्तिन</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पाठ</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का</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सविस्तार</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परिचय</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लिखिए।</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समस्त</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अभ्यास</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प्रश्न</w:t>
      </w:r>
      <w:r w:rsidRPr="007151E4">
        <w:rPr>
          <w:rFonts w:ascii="Times New Roman" w:eastAsia="Palanquin Dark" w:hAnsi="Times New Roman" w:cs="Times New Roman"/>
          <w:sz w:val="24"/>
          <w:szCs w:val="24"/>
        </w:rPr>
        <w:t>-</w:t>
      </w:r>
      <w:r w:rsidRPr="007151E4">
        <w:rPr>
          <w:rFonts w:ascii="Mangal" w:eastAsia="Palanquin Dark" w:hAnsi="Mangal" w:cs="Mangal" w:hint="cs"/>
          <w:sz w:val="24"/>
          <w:szCs w:val="24"/>
          <w:cs/>
          <w:lang w:bidi="hi-IN"/>
        </w:rPr>
        <w:t>उत्तर</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लिखिए।</w:t>
      </w:r>
    </w:p>
    <w:p w:rsidR="007151E4" w:rsidRPr="007151E4" w:rsidRDefault="007151E4" w:rsidP="007151E4">
      <w:pPr>
        <w:rPr>
          <w:rFonts w:ascii="Times New Roman" w:hAnsi="Times New Roman" w:cs="Times New Roman"/>
          <w:sz w:val="24"/>
          <w:szCs w:val="24"/>
        </w:rPr>
      </w:pPr>
      <w:r w:rsidRPr="007151E4">
        <w:rPr>
          <w:rFonts w:ascii="Times New Roman" w:eastAsia="Palanquin Dark" w:hAnsi="Times New Roman" w:cs="Times New Roman"/>
          <w:sz w:val="24"/>
          <w:szCs w:val="24"/>
        </w:rPr>
        <w:t>3. '</w:t>
      </w:r>
      <w:r w:rsidRPr="007151E4">
        <w:rPr>
          <w:rFonts w:ascii="Mangal" w:eastAsia="Palanquin Dark" w:hAnsi="Mangal" w:cs="Mangal" w:hint="cs"/>
          <w:sz w:val="24"/>
          <w:szCs w:val="24"/>
          <w:cs/>
          <w:lang w:bidi="hi-IN"/>
        </w:rPr>
        <w:t>सिल्वर</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वेडिंग</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कहानी</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की</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मूल</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संवेदना</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स्पष्ट</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कीजिए</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w:t>
      </w:r>
    </w:p>
    <w:p w:rsidR="007151E4" w:rsidRPr="007151E4" w:rsidRDefault="007151E4" w:rsidP="007151E4">
      <w:pPr>
        <w:rPr>
          <w:rFonts w:ascii="Times New Roman" w:hAnsi="Times New Roman" w:cs="Times New Roman"/>
          <w:sz w:val="24"/>
          <w:szCs w:val="24"/>
        </w:rPr>
      </w:pPr>
      <w:r w:rsidRPr="007151E4">
        <w:rPr>
          <w:rFonts w:ascii="Times New Roman" w:eastAsia="Palanquin Dark" w:hAnsi="Times New Roman" w:cs="Times New Roman"/>
          <w:sz w:val="24"/>
          <w:szCs w:val="24"/>
        </w:rPr>
        <w:t>4.</w:t>
      </w:r>
      <w:r w:rsidRPr="007151E4">
        <w:rPr>
          <w:rFonts w:ascii="Mangal" w:eastAsia="Palanquin Dark" w:hAnsi="Mangal" w:cs="Mangal" w:hint="cs"/>
          <w:sz w:val="24"/>
          <w:szCs w:val="24"/>
          <w:cs/>
          <w:lang w:bidi="hi-IN"/>
        </w:rPr>
        <w:t>सिल्वर</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वेडिंग</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कहानी</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के</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सभी</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अभ्यास</w:t>
      </w:r>
      <w:r w:rsidRPr="007151E4">
        <w:rPr>
          <w:rFonts w:ascii="Times New Roman" w:eastAsia="Palanquin Dark" w:hAnsi="Times New Roman" w:cs="Times New Roman"/>
          <w:sz w:val="24"/>
          <w:szCs w:val="24"/>
        </w:rPr>
        <w:t>-</w:t>
      </w:r>
      <w:r w:rsidRPr="007151E4">
        <w:rPr>
          <w:rFonts w:ascii="Mangal" w:eastAsia="Palanquin Dark" w:hAnsi="Mangal" w:cs="Mangal" w:hint="cs"/>
          <w:sz w:val="24"/>
          <w:szCs w:val="24"/>
          <w:cs/>
          <w:lang w:bidi="hi-IN"/>
        </w:rPr>
        <w:t>प्रश्न</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उत्तर</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सहित</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लिखिए</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w:t>
      </w:r>
    </w:p>
    <w:p w:rsidR="007151E4" w:rsidRPr="007151E4" w:rsidRDefault="007151E4" w:rsidP="007151E4">
      <w:pPr>
        <w:rPr>
          <w:rFonts w:ascii="Times New Roman" w:hAnsi="Times New Roman" w:cs="Times New Roman"/>
          <w:sz w:val="24"/>
          <w:szCs w:val="24"/>
        </w:rPr>
      </w:pPr>
    </w:p>
    <w:p w:rsidR="007151E4" w:rsidRPr="007151E4" w:rsidRDefault="007151E4" w:rsidP="007151E4">
      <w:pPr>
        <w:rPr>
          <w:rFonts w:ascii="Times New Roman" w:hAnsi="Times New Roman" w:cs="Times New Roman"/>
          <w:sz w:val="24"/>
          <w:szCs w:val="24"/>
        </w:rPr>
      </w:pPr>
      <w:r w:rsidRPr="007151E4">
        <w:rPr>
          <w:rFonts w:ascii="Times New Roman" w:eastAsia="Palanquin Dark" w:hAnsi="Times New Roman" w:cs="Times New Roman"/>
          <w:sz w:val="24"/>
          <w:szCs w:val="24"/>
        </w:rPr>
        <w:t>5</w:t>
      </w:r>
      <w:proofErr w:type="gramStart"/>
      <w:r w:rsidRPr="007151E4">
        <w:rPr>
          <w:rFonts w:ascii="Times New Roman" w:eastAsia="Palanquin Dark" w:hAnsi="Times New Roman" w:cs="Times New Roman"/>
          <w:sz w:val="24"/>
          <w:szCs w:val="24"/>
        </w:rPr>
        <w:t>,</w:t>
      </w:r>
      <w:r w:rsidRPr="007151E4">
        <w:rPr>
          <w:rFonts w:ascii="Mangal" w:eastAsia="Palanquin Dark" w:hAnsi="Mangal" w:cs="Mangal" w:hint="cs"/>
          <w:sz w:val="24"/>
          <w:szCs w:val="24"/>
          <w:cs/>
          <w:lang w:bidi="hi-IN"/>
        </w:rPr>
        <w:t>आप</w:t>
      </w:r>
      <w:proofErr w:type="gramEnd"/>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प्रभाकर</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शर्मा</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अशोक</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नगर</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अलीगढ़</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में</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रहते</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हैं।</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लाउड</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स्पीकरों</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की</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कान</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फोङती</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आवाज</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के</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बारे</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में</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जनसत्ता</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समाचार</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पत्र</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के</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मुख्य</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संपादक</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को</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पत्र</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लिखिए।</w:t>
      </w:r>
    </w:p>
    <w:p w:rsidR="007151E4" w:rsidRPr="007151E4" w:rsidRDefault="007151E4" w:rsidP="007151E4">
      <w:pPr>
        <w:rPr>
          <w:rFonts w:ascii="Times New Roman" w:hAnsi="Times New Roman" w:cs="Times New Roman"/>
          <w:sz w:val="24"/>
          <w:szCs w:val="24"/>
        </w:rPr>
      </w:pPr>
      <w:r w:rsidRPr="007151E4">
        <w:rPr>
          <w:rFonts w:ascii="Times New Roman" w:eastAsia="Palanquin Dark" w:hAnsi="Times New Roman" w:cs="Times New Roman"/>
          <w:sz w:val="24"/>
          <w:szCs w:val="24"/>
        </w:rPr>
        <w:t xml:space="preserve">6, </w:t>
      </w:r>
      <w:r w:rsidRPr="007151E4">
        <w:rPr>
          <w:rFonts w:ascii="Mangal" w:eastAsia="Palanquin Dark" w:hAnsi="Mangal" w:cs="Mangal" w:hint="cs"/>
          <w:sz w:val="24"/>
          <w:szCs w:val="24"/>
          <w:cs/>
          <w:lang w:bidi="hi-IN"/>
        </w:rPr>
        <w:t>नगर</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में</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बढ़ती</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भीड़</w:t>
      </w:r>
      <w:r w:rsidRPr="007151E4">
        <w:rPr>
          <w:rFonts w:ascii="Times New Roman" w:eastAsia="Palanquin Dark" w:hAnsi="Times New Roman" w:cs="Times New Roman"/>
          <w:sz w:val="24"/>
          <w:szCs w:val="24"/>
        </w:rPr>
        <w:t>-</w:t>
      </w:r>
      <w:r w:rsidRPr="007151E4">
        <w:rPr>
          <w:rFonts w:ascii="Mangal" w:eastAsia="Palanquin Dark" w:hAnsi="Mangal" w:cs="Mangal" w:hint="cs"/>
          <w:sz w:val="24"/>
          <w:szCs w:val="24"/>
          <w:cs/>
          <w:lang w:bidi="hi-IN"/>
        </w:rPr>
        <w:t>भाड़</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के</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कारण</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परिवहन</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की</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समस्या</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के</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हल</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के</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लिए</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सड़कों</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को</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और</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अधिक</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चौड़ा</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करने</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का</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सुझाव</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देते</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हुए</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अपने</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राज्य</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के</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गृह</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मंत्री</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को</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पत्र</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लिखिए</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w:t>
      </w:r>
    </w:p>
    <w:p w:rsidR="007151E4" w:rsidRPr="007151E4" w:rsidRDefault="007151E4" w:rsidP="007151E4">
      <w:pPr>
        <w:rPr>
          <w:rFonts w:ascii="Times New Roman" w:hAnsi="Times New Roman" w:cs="Times New Roman"/>
          <w:sz w:val="24"/>
          <w:szCs w:val="24"/>
        </w:rPr>
      </w:pPr>
      <w:r w:rsidRPr="007151E4">
        <w:rPr>
          <w:rFonts w:ascii="Times New Roman" w:eastAsia="Palanquin Dark" w:hAnsi="Times New Roman" w:cs="Times New Roman"/>
          <w:sz w:val="24"/>
          <w:szCs w:val="24"/>
        </w:rPr>
        <w:t>7</w:t>
      </w:r>
      <w:proofErr w:type="gramStart"/>
      <w:r w:rsidRPr="007151E4">
        <w:rPr>
          <w:rFonts w:ascii="Times New Roman" w:eastAsia="Palanquin Dark" w:hAnsi="Times New Roman" w:cs="Times New Roman"/>
          <w:sz w:val="24"/>
          <w:szCs w:val="24"/>
        </w:rPr>
        <w:t>,</w:t>
      </w:r>
      <w:r w:rsidRPr="007151E4">
        <w:rPr>
          <w:rFonts w:ascii="Mangal" w:eastAsia="Palanquin Dark" w:hAnsi="Mangal" w:cs="Mangal" w:hint="cs"/>
          <w:sz w:val="24"/>
          <w:szCs w:val="24"/>
          <w:cs/>
          <w:lang w:bidi="hi-IN"/>
        </w:rPr>
        <w:t>न</w:t>
      </w:r>
      <w:proofErr w:type="gramEnd"/>
      <w:r w:rsidRPr="007151E4">
        <w:rPr>
          <w:rFonts w:ascii="Mangal" w:eastAsia="Palanquin Dark" w:hAnsi="Mangal" w:cs="Mangal" w:hint="cs"/>
          <w:sz w:val="24"/>
          <w:szCs w:val="24"/>
          <w:cs/>
          <w:lang w:bidi="hi-IN"/>
        </w:rPr>
        <w:t>िम्नलिखित</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विषयों</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पर</w:t>
      </w:r>
      <w:r w:rsidRPr="007151E4">
        <w:rPr>
          <w:rFonts w:ascii="Times New Roman" w:eastAsia="Palanquin Dark" w:hAnsi="Times New Roman" w:cs="Times New Roman"/>
          <w:sz w:val="24"/>
          <w:szCs w:val="24"/>
        </w:rPr>
        <w:t xml:space="preserve"> 200 </w:t>
      </w:r>
      <w:r w:rsidRPr="007151E4">
        <w:rPr>
          <w:rFonts w:ascii="Mangal" w:eastAsia="Palanquin Dark" w:hAnsi="Mangal" w:cs="Mangal" w:hint="cs"/>
          <w:sz w:val="24"/>
          <w:szCs w:val="24"/>
          <w:cs/>
          <w:lang w:bidi="hi-IN"/>
        </w:rPr>
        <w:t>से</w:t>
      </w:r>
      <w:r w:rsidRPr="007151E4">
        <w:rPr>
          <w:rFonts w:ascii="Times New Roman" w:eastAsia="Palanquin Dark" w:hAnsi="Times New Roman" w:cs="Times New Roman"/>
          <w:sz w:val="24"/>
          <w:szCs w:val="24"/>
        </w:rPr>
        <w:t xml:space="preserve"> 250 </w:t>
      </w:r>
      <w:r w:rsidRPr="007151E4">
        <w:rPr>
          <w:rFonts w:ascii="Mangal" w:eastAsia="Palanquin Dark" w:hAnsi="Mangal" w:cs="Mangal" w:hint="cs"/>
          <w:sz w:val="24"/>
          <w:szCs w:val="24"/>
          <w:cs/>
          <w:lang w:bidi="hi-IN"/>
        </w:rPr>
        <w:t>शब्दों</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में</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रचनात्मक</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लेख</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लिखिए</w:t>
      </w:r>
      <w:r w:rsidRPr="007151E4">
        <w:rPr>
          <w:rFonts w:ascii="Times New Roman" w:eastAsia="Palanquin Dark" w:hAnsi="Times New Roman" w:cs="Times New Roman"/>
          <w:sz w:val="24"/>
          <w:szCs w:val="24"/>
        </w:rPr>
        <w:t xml:space="preserve"> -</w:t>
      </w:r>
    </w:p>
    <w:p w:rsidR="007151E4" w:rsidRPr="007151E4" w:rsidRDefault="007151E4" w:rsidP="007151E4">
      <w:pPr>
        <w:rPr>
          <w:rFonts w:ascii="Times New Roman" w:hAnsi="Times New Roman" w:cs="Times New Roman"/>
          <w:sz w:val="24"/>
          <w:szCs w:val="24"/>
        </w:rPr>
      </w:pPr>
      <w:r w:rsidRPr="007151E4">
        <w:rPr>
          <w:rFonts w:ascii="Mangal" w:eastAsia="Palanquin Dark" w:hAnsi="Mangal" w:cs="Mangal" w:hint="cs"/>
          <w:sz w:val="24"/>
          <w:szCs w:val="24"/>
          <w:cs/>
          <w:lang w:bidi="hi-IN"/>
        </w:rPr>
        <w:t>दुर्घटना</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से</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देर</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भली</w:t>
      </w:r>
      <w:r w:rsidRPr="007151E4">
        <w:rPr>
          <w:rFonts w:ascii="Times New Roman" w:eastAsia="Palanquin Dark" w:hAnsi="Times New Roman" w:cs="Times New Roman"/>
          <w:sz w:val="24"/>
          <w:szCs w:val="24"/>
        </w:rPr>
        <w:t xml:space="preserve"> </w:t>
      </w:r>
    </w:p>
    <w:p w:rsidR="007151E4" w:rsidRPr="007151E4" w:rsidRDefault="007151E4" w:rsidP="007151E4">
      <w:pPr>
        <w:rPr>
          <w:rFonts w:ascii="Times New Roman" w:hAnsi="Times New Roman" w:cs="Times New Roman"/>
          <w:sz w:val="24"/>
          <w:szCs w:val="24"/>
        </w:rPr>
      </w:pPr>
      <w:r w:rsidRPr="007151E4">
        <w:rPr>
          <w:rFonts w:ascii="Mangal" w:eastAsia="Palanquin Dark" w:hAnsi="Mangal" w:cs="Mangal" w:hint="cs"/>
          <w:sz w:val="24"/>
          <w:szCs w:val="24"/>
          <w:cs/>
          <w:lang w:bidi="hi-IN"/>
        </w:rPr>
        <w:t>योग</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भगाए</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रोग</w:t>
      </w:r>
      <w:r w:rsidRPr="007151E4">
        <w:rPr>
          <w:rFonts w:ascii="Times New Roman" w:eastAsia="Palanquin Dark" w:hAnsi="Times New Roman" w:cs="Times New Roman"/>
          <w:sz w:val="24"/>
          <w:szCs w:val="24"/>
        </w:rPr>
        <w:t xml:space="preserve"> </w:t>
      </w:r>
    </w:p>
    <w:p w:rsidR="007151E4" w:rsidRPr="007151E4" w:rsidRDefault="007151E4" w:rsidP="007151E4">
      <w:pPr>
        <w:rPr>
          <w:rFonts w:ascii="Times New Roman" w:hAnsi="Times New Roman" w:cs="Times New Roman"/>
          <w:sz w:val="24"/>
          <w:szCs w:val="24"/>
        </w:rPr>
      </w:pPr>
      <w:r w:rsidRPr="007151E4">
        <w:rPr>
          <w:rFonts w:ascii="Mangal" w:eastAsia="Palanquin Dark" w:hAnsi="Mangal" w:cs="Mangal" w:hint="cs"/>
          <w:sz w:val="24"/>
          <w:szCs w:val="24"/>
          <w:cs/>
          <w:lang w:bidi="hi-IN"/>
        </w:rPr>
        <w:t>टीकाकरण</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कोरोना</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पर</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विजय</w:t>
      </w:r>
      <w:r w:rsidRPr="007151E4">
        <w:rPr>
          <w:rFonts w:ascii="Times New Roman" w:eastAsia="Palanquin Dark" w:hAnsi="Times New Roman" w:cs="Times New Roman"/>
          <w:sz w:val="24"/>
          <w:szCs w:val="24"/>
        </w:rPr>
        <w:t xml:space="preserve"> </w:t>
      </w:r>
    </w:p>
    <w:p w:rsidR="007151E4" w:rsidRPr="007151E4" w:rsidRDefault="007151E4" w:rsidP="007151E4">
      <w:pPr>
        <w:rPr>
          <w:rFonts w:ascii="Times New Roman" w:hAnsi="Times New Roman" w:cs="Times New Roman"/>
          <w:sz w:val="24"/>
          <w:szCs w:val="24"/>
        </w:rPr>
      </w:pPr>
    </w:p>
    <w:p w:rsidR="007151E4" w:rsidRPr="007151E4" w:rsidRDefault="007151E4" w:rsidP="007151E4">
      <w:pPr>
        <w:rPr>
          <w:rFonts w:ascii="Times New Roman" w:hAnsi="Times New Roman" w:cs="Times New Roman"/>
          <w:sz w:val="24"/>
          <w:szCs w:val="24"/>
        </w:rPr>
      </w:pPr>
      <w:r w:rsidRPr="007151E4">
        <w:rPr>
          <w:rFonts w:ascii="Times New Roman" w:eastAsia="Palanquin Dark" w:hAnsi="Times New Roman" w:cs="Times New Roman"/>
          <w:sz w:val="24"/>
          <w:szCs w:val="24"/>
        </w:rPr>
        <w:t xml:space="preserve">8 </w:t>
      </w:r>
      <w:r w:rsidRPr="007151E4">
        <w:rPr>
          <w:rFonts w:ascii="Mangal" w:eastAsia="Palanquin Dark" w:hAnsi="Mangal" w:cs="Mangal" w:hint="cs"/>
          <w:sz w:val="24"/>
          <w:szCs w:val="24"/>
          <w:cs/>
          <w:lang w:bidi="hi-IN"/>
        </w:rPr>
        <w:t>फीचर</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की</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परिभाषा</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लिखकर</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फीचर</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की</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विशेषताएं</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बताइए</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w:t>
      </w:r>
    </w:p>
    <w:p w:rsidR="007151E4" w:rsidRPr="007151E4" w:rsidRDefault="007151E4" w:rsidP="007151E4">
      <w:pPr>
        <w:rPr>
          <w:rFonts w:ascii="Times New Roman" w:hAnsi="Times New Roman" w:cs="Times New Roman"/>
          <w:sz w:val="24"/>
          <w:szCs w:val="24"/>
        </w:rPr>
      </w:pPr>
    </w:p>
    <w:p w:rsidR="007151E4" w:rsidRPr="007151E4" w:rsidRDefault="007151E4" w:rsidP="007151E4">
      <w:pPr>
        <w:rPr>
          <w:rFonts w:ascii="Times New Roman" w:hAnsi="Times New Roman" w:cs="Times New Roman"/>
          <w:sz w:val="24"/>
          <w:szCs w:val="24"/>
        </w:rPr>
      </w:pPr>
      <w:r w:rsidRPr="007151E4">
        <w:rPr>
          <w:rFonts w:ascii="Times New Roman" w:eastAsia="Palanquin Dark" w:hAnsi="Times New Roman" w:cs="Times New Roman"/>
          <w:sz w:val="24"/>
          <w:szCs w:val="24"/>
        </w:rPr>
        <w:t xml:space="preserve">9 </w:t>
      </w:r>
      <w:r w:rsidRPr="007151E4">
        <w:rPr>
          <w:rFonts w:ascii="Mangal" w:eastAsia="Palanquin Dark" w:hAnsi="Mangal" w:cs="Mangal" w:hint="cs"/>
          <w:sz w:val="24"/>
          <w:szCs w:val="24"/>
          <w:cs/>
          <w:lang w:bidi="hi-IN"/>
        </w:rPr>
        <w:t>समाचार</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किसे</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कहते</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हैं</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समाचार</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के</w:t>
      </w:r>
      <w:r w:rsidRPr="007151E4">
        <w:rPr>
          <w:rFonts w:ascii="Times New Roman" w:eastAsia="Palanquin Dark" w:hAnsi="Times New Roman" w:cs="Times New Roman"/>
          <w:sz w:val="24"/>
          <w:szCs w:val="24"/>
        </w:rPr>
        <w:t xml:space="preserve"> 6 </w:t>
      </w:r>
      <w:r w:rsidRPr="007151E4">
        <w:rPr>
          <w:rFonts w:ascii="Mangal" w:eastAsia="Palanquin Dark" w:hAnsi="Mangal" w:cs="Mangal" w:hint="cs"/>
          <w:sz w:val="24"/>
          <w:szCs w:val="24"/>
          <w:cs/>
          <w:lang w:bidi="hi-IN"/>
        </w:rPr>
        <w:t>ककारों</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का</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उल्लेख</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कीजिए।</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समाचार</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लेखन</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की</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उल्टा</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पिरामिड</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शैली</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को</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स्पष्ट</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कीजिए</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w:t>
      </w:r>
    </w:p>
    <w:p w:rsidR="007151E4" w:rsidRPr="007151E4" w:rsidRDefault="007151E4" w:rsidP="007151E4">
      <w:pPr>
        <w:rPr>
          <w:rFonts w:ascii="Times New Roman" w:hAnsi="Times New Roman" w:cs="Times New Roman"/>
          <w:sz w:val="24"/>
          <w:szCs w:val="24"/>
        </w:rPr>
      </w:pPr>
    </w:p>
    <w:p w:rsidR="007151E4" w:rsidRPr="007151E4" w:rsidRDefault="007151E4" w:rsidP="007151E4">
      <w:pPr>
        <w:rPr>
          <w:rFonts w:ascii="Times New Roman" w:hAnsi="Times New Roman" w:cs="Times New Roman"/>
          <w:sz w:val="24"/>
          <w:szCs w:val="24"/>
        </w:rPr>
      </w:pPr>
      <w:r w:rsidRPr="007151E4">
        <w:rPr>
          <w:rFonts w:ascii="Times New Roman" w:eastAsia="Palanquin Dark" w:hAnsi="Times New Roman" w:cs="Times New Roman"/>
          <w:sz w:val="24"/>
          <w:szCs w:val="24"/>
        </w:rPr>
        <w:t xml:space="preserve">10 </w:t>
      </w:r>
      <w:r w:rsidRPr="007151E4">
        <w:rPr>
          <w:rFonts w:ascii="Mangal" w:eastAsia="Palanquin Dark" w:hAnsi="Mangal" w:cs="Mangal" w:hint="cs"/>
          <w:sz w:val="24"/>
          <w:szCs w:val="24"/>
          <w:cs/>
          <w:lang w:bidi="hi-IN"/>
        </w:rPr>
        <w:t>अपने</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विद्यालय</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में</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आयोजित</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किए</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गए</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वार्षिकोत्सव</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समारोह</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की</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विस्तृत</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रिपोर्ट</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तैयार</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कीजिए।</w:t>
      </w:r>
    </w:p>
    <w:p w:rsidR="007151E4" w:rsidRPr="007151E4" w:rsidRDefault="007151E4" w:rsidP="007151E4">
      <w:pPr>
        <w:rPr>
          <w:rFonts w:ascii="Times New Roman" w:hAnsi="Times New Roman" w:cs="Times New Roman"/>
          <w:sz w:val="24"/>
          <w:szCs w:val="24"/>
        </w:rPr>
      </w:pPr>
    </w:p>
    <w:p w:rsidR="007151E4" w:rsidRPr="007151E4" w:rsidRDefault="007151E4" w:rsidP="007151E4">
      <w:pPr>
        <w:rPr>
          <w:rFonts w:ascii="Times New Roman" w:hAnsi="Times New Roman" w:cs="Times New Roman"/>
          <w:sz w:val="24"/>
          <w:szCs w:val="24"/>
        </w:rPr>
      </w:pPr>
      <w:r w:rsidRPr="007151E4">
        <w:rPr>
          <w:rFonts w:ascii="Mangal" w:eastAsia="Palanquin Dark" w:hAnsi="Mangal" w:cs="Mangal" w:hint="cs"/>
          <w:b/>
          <w:bCs/>
          <w:sz w:val="24"/>
          <w:szCs w:val="24"/>
          <w:cs/>
          <w:lang w:bidi="hi-IN"/>
        </w:rPr>
        <w:t>परियोजना</w:t>
      </w:r>
      <w:r w:rsidRPr="007151E4">
        <w:rPr>
          <w:rFonts w:ascii="Times New Roman" w:eastAsia="Palanquin Dark" w:hAnsi="Times New Roman" w:cs="Times New Roman"/>
          <w:b/>
          <w:sz w:val="24"/>
          <w:szCs w:val="24"/>
        </w:rPr>
        <w:t xml:space="preserve"> </w:t>
      </w:r>
      <w:r w:rsidRPr="007151E4">
        <w:rPr>
          <w:rFonts w:ascii="Mangal" w:eastAsia="Palanquin Dark" w:hAnsi="Mangal" w:cs="Mangal" w:hint="cs"/>
          <w:b/>
          <w:bCs/>
          <w:sz w:val="24"/>
          <w:szCs w:val="24"/>
          <w:cs/>
          <w:lang w:bidi="hi-IN"/>
        </w:rPr>
        <w:t>कार्य</w:t>
      </w:r>
      <w:r w:rsidRPr="007151E4">
        <w:rPr>
          <w:rFonts w:ascii="Times New Roman" w:hAnsi="Times New Roman" w:cs="Times New Roman"/>
          <w:sz w:val="24"/>
          <w:szCs w:val="24"/>
        </w:rPr>
        <w:t>-</w:t>
      </w:r>
    </w:p>
    <w:p w:rsidR="007151E4" w:rsidRPr="007151E4" w:rsidRDefault="007151E4" w:rsidP="007151E4">
      <w:pPr>
        <w:rPr>
          <w:rFonts w:ascii="Times New Roman" w:hAnsi="Times New Roman" w:cs="Times New Roman"/>
          <w:sz w:val="24"/>
          <w:szCs w:val="24"/>
        </w:rPr>
      </w:pPr>
    </w:p>
    <w:p w:rsidR="007151E4" w:rsidRPr="007151E4" w:rsidRDefault="007151E4" w:rsidP="007151E4">
      <w:pPr>
        <w:rPr>
          <w:rFonts w:ascii="Times New Roman" w:hAnsi="Times New Roman" w:cs="Times New Roman"/>
          <w:sz w:val="24"/>
          <w:szCs w:val="24"/>
        </w:rPr>
      </w:pPr>
      <w:r w:rsidRPr="007151E4">
        <w:rPr>
          <w:rFonts w:ascii="Mangal" w:eastAsia="Palanquin Dark" w:hAnsi="Mangal" w:cs="Mangal" w:hint="cs"/>
          <w:sz w:val="24"/>
          <w:szCs w:val="24"/>
          <w:cs/>
          <w:lang w:bidi="hi-IN"/>
        </w:rPr>
        <w:t>नीचे</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दिए</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जा</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रहे</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विषयों</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में</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से</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अपनी</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परियोजना</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के</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लिए</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किसी</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एक</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विषय</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का</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चयन</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कीजिए</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उसका</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सम्यक</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अध्ययन</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कीजिए</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अपने</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परियोजना</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कार्य</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की</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रूपरेखा</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तैयार</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कीजिए।</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आपकी</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परीक्षा</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में</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परियोजना</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कार्य</w:t>
      </w:r>
      <w:r w:rsidRPr="007151E4">
        <w:rPr>
          <w:rFonts w:ascii="Times New Roman" w:eastAsia="Palanquin Dark" w:hAnsi="Times New Roman" w:cs="Times New Roman"/>
          <w:sz w:val="24"/>
          <w:szCs w:val="24"/>
        </w:rPr>
        <w:t xml:space="preserve"> 10 </w:t>
      </w:r>
      <w:r w:rsidRPr="007151E4">
        <w:rPr>
          <w:rFonts w:ascii="Mangal" w:eastAsia="Palanquin Dark" w:hAnsi="Mangal" w:cs="Mangal" w:hint="cs"/>
          <w:sz w:val="24"/>
          <w:szCs w:val="24"/>
          <w:cs/>
          <w:lang w:bidi="hi-IN"/>
        </w:rPr>
        <w:t>अंकों</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का</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निर्धारित</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कार्यक्रम</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है</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यह</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परियोजना</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कार्य</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आपको</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फाइल</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में</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प्रस्तुत</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करना</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होगा।</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नीचे</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दिए</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गए</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विषयों</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बिंदुओं</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में</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से</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चयन</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कीजिए</w:t>
      </w:r>
      <w:r w:rsidRPr="007151E4">
        <w:rPr>
          <w:rFonts w:ascii="Times New Roman" w:eastAsia="Palanquin Dark" w:hAnsi="Times New Roman" w:cs="Times New Roman"/>
          <w:sz w:val="24"/>
          <w:szCs w:val="24"/>
        </w:rPr>
        <w:t>-</w:t>
      </w:r>
    </w:p>
    <w:p w:rsidR="007151E4" w:rsidRPr="007151E4" w:rsidRDefault="007151E4" w:rsidP="007151E4">
      <w:pPr>
        <w:rPr>
          <w:rFonts w:ascii="Times New Roman" w:hAnsi="Times New Roman" w:cs="Times New Roman"/>
          <w:sz w:val="24"/>
          <w:szCs w:val="24"/>
        </w:rPr>
      </w:pPr>
    </w:p>
    <w:p w:rsidR="007151E4" w:rsidRPr="007151E4" w:rsidRDefault="007151E4" w:rsidP="007151E4">
      <w:pPr>
        <w:rPr>
          <w:rFonts w:ascii="Times New Roman" w:hAnsi="Times New Roman" w:cs="Times New Roman"/>
          <w:sz w:val="24"/>
          <w:szCs w:val="24"/>
        </w:rPr>
      </w:pPr>
      <w:r w:rsidRPr="007151E4">
        <w:rPr>
          <w:rFonts w:ascii="Mangal" w:eastAsia="Palanquin Dark" w:hAnsi="Mangal" w:cs="Mangal" w:hint="cs"/>
          <w:sz w:val="24"/>
          <w:szCs w:val="24"/>
          <w:cs/>
          <w:lang w:bidi="hi-IN"/>
        </w:rPr>
        <w:t>महानगरीय</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जीवन</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वरदान</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या</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अभिशाप</w:t>
      </w:r>
      <w:r w:rsidRPr="007151E4">
        <w:rPr>
          <w:rFonts w:ascii="Times New Roman" w:eastAsia="Palanquin Dark" w:hAnsi="Times New Roman" w:cs="Times New Roman"/>
          <w:sz w:val="24"/>
          <w:szCs w:val="24"/>
        </w:rPr>
        <w:t xml:space="preserve"> </w:t>
      </w:r>
    </w:p>
    <w:p w:rsidR="007151E4" w:rsidRPr="007151E4" w:rsidRDefault="007151E4" w:rsidP="007151E4">
      <w:pPr>
        <w:rPr>
          <w:rFonts w:ascii="Times New Roman" w:hAnsi="Times New Roman" w:cs="Times New Roman"/>
          <w:sz w:val="24"/>
          <w:szCs w:val="24"/>
        </w:rPr>
      </w:pPr>
      <w:r w:rsidRPr="007151E4">
        <w:rPr>
          <w:rFonts w:ascii="Mangal" w:eastAsia="Palanquin Dark" w:hAnsi="Mangal" w:cs="Mangal" w:hint="cs"/>
          <w:sz w:val="24"/>
          <w:szCs w:val="24"/>
          <w:cs/>
          <w:lang w:bidi="hi-IN"/>
        </w:rPr>
        <w:t>सोशल</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मीडिया</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और</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आज</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का</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युवा</w:t>
      </w:r>
      <w:r w:rsidRPr="007151E4">
        <w:rPr>
          <w:rFonts w:ascii="Times New Roman" w:eastAsia="Palanquin Dark" w:hAnsi="Times New Roman" w:cs="Times New Roman"/>
          <w:sz w:val="24"/>
          <w:szCs w:val="24"/>
        </w:rPr>
        <w:t xml:space="preserve"> </w:t>
      </w:r>
    </w:p>
    <w:p w:rsidR="007151E4" w:rsidRPr="007151E4" w:rsidRDefault="007151E4" w:rsidP="007151E4">
      <w:pPr>
        <w:rPr>
          <w:rFonts w:ascii="Times New Roman" w:hAnsi="Times New Roman" w:cs="Times New Roman"/>
          <w:sz w:val="24"/>
          <w:szCs w:val="24"/>
        </w:rPr>
      </w:pPr>
      <w:r w:rsidRPr="007151E4">
        <w:rPr>
          <w:rFonts w:ascii="Mangal" w:eastAsia="Palanquin Dark" w:hAnsi="Mangal" w:cs="Mangal" w:hint="cs"/>
          <w:sz w:val="24"/>
          <w:szCs w:val="24"/>
          <w:cs/>
          <w:lang w:bidi="hi-IN"/>
        </w:rPr>
        <w:t>स्वच्छ</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भारत</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अभियान</w:t>
      </w:r>
      <w:r w:rsidRPr="007151E4">
        <w:rPr>
          <w:rFonts w:ascii="Times New Roman" w:eastAsia="Palanquin Dark" w:hAnsi="Times New Roman" w:cs="Times New Roman"/>
          <w:sz w:val="24"/>
          <w:szCs w:val="24"/>
        </w:rPr>
        <w:t xml:space="preserve"> </w:t>
      </w:r>
    </w:p>
    <w:p w:rsidR="007151E4" w:rsidRPr="007151E4" w:rsidRDefault="007151E4" w:rsidP="007151E4">
      <w:pPr>
        <w:rPr>
          <w:rFonts w:ascii="Times New Roman" w:hAnsi="Times New Roman" w:cs="Times New Roman"/>
          <w:sz w:val="24"/>
          <w:szCs w:val="24"/>
        </w:rPr>
      </w:pPr>
      <w:r w:rsidRPr="007151E4">
        <w:rPr>
          <w:rFonts w:ascii="Mangal" w:eastAsia="Palanquin Dark" w:hAnsi="Mangal" w:cs="Mangal" w:hint="cs"/>
          <w:sz w:val="24"/>
          <w:szCs w:val="24"/>
          <w:cs/>
          <w:lang w:bidi="hi-IN"/>
        </w:rPr>
        <w:t>व्यवसाय</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बनती</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शिक्षा</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की</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समस्या</w:t>
      </w:r>
      <w:r w:rsidRPr="007151E4">
        <w:rPr>
          <w:rFonts w:ascii="Times New Roman" w:eastAsia="Palanquin Dark" w:hAnsi="Times New Roman" w:cs="Times New Roman"/>
          <w:sz w:val="24"/>
          <w:szCs w:val="24"/>
        </w:rPr>
        <w:t xml:space="preserve"> </w:t>
      </w:r>
    </w:p>
    <w:p w:rsidR="007151E4" w:rsidRPr="007151E4" w:rsidRDefault="007151E4" w:rsidP="007151E4">
      <w:pPr>
        <w:rPr>
          <w:rFonts w:ascii="Times New Roman" w:hAnsi="Times New Roman" w:cs="Times New Roman"/>
          <w:sz w:val="24"/>
          <w:szCs w:val="24"/>
        </w:rPr>
      </w:pPr>
      <w:r w:rsidRPr="007151E4">
        <w:rPr>
          <w:rFonts w:ascii="Mangal" w:eastAsia="Palanquin Dark" w:hAnsi="Mangal" w:cs="Mangal" w:hint="cs"/>
          <w:sz w:val="24"/>
          <w:szCs w:val="24"/>
          <w:cs/>
          <w:lang w:bidi="hi-IN"/>
        </w:rPr>
        <w:t>सिंधु</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घाटी</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सभ्यता</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हमारा</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गौरव</w:t>
      </w:r>
      <w:r w:rsidRPr="007151E4">
        <w:rPr>
          <w:rFonts w:ascii="Times New Roman" w:eastAsia="Palanquin Dark" w:hAnsi="Times New Roman" w:cs="Times New Roman"/>
          <w:sz w:val="24"/>
          <w:szCs w:val="24"/>
        </w:rPr>
        <w:t xml:space="preserve"> </w:t>
      </w:r>
    </w:p>
    <w:p w:rsidR="007151E4" w:rsidRPr="007151E4" w:rsidRDefault="007151E4" w:rsidP="007151E4">
      <w:pPr>
        <w:rPr>
          <w:rFonts w:ascii="Times New Roman" w:hAnsi="Times New Roman" w:cs="Times New Roman"/>
          <w:sz w:val="24"/>
          <w:szCs w:val="24"/>
        </w:rPr>
      </w:pPr>
      <w:r w:rsidRPr="007151E4">
        <w:rPr>
          <w:rFonts w:ascii="Mangal" w:eastAsia="Palanquin Dark" w:hAnsi="Mangal" w:cs="Mangal" w:hint="cs"/>
          <w:sz w:val="24"/>
          <w:szCs w:val="24"/>
          <w:cs/>
          <w:lang w:bidi="hi-IN"/>
        </w:rPr>
        <w:t>भीमराव</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अंबेडकर</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की</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कल्पना</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का</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समाज</w:t>
      </w:r>
      <w:r w:rsidRPr="007151E4">
        <w:rPr>
          <w:rFonts w:ascii="Times New Roman" w:eastAsia="Palanquin Dark" w:hAnsi="Times New Roman" w:cs="Times New Roman"/>
          <w:sz w:val="24"/>
          <w:szCs w:val="24"/>
        </w:rPr>
        <w:t xml:space="preserve"> </w:t>
      </w:r>
    </w:p>
    <w:p w:rsidR="007151E4" w:rsidRPr="007151E4" w:rsidRDefault="007151E4" w:rsidP="007151E4">
      <w:pPr>
        <w:rPr>
          <w:rFonts w:ascii="Times New Roman" w:hAnsi="Times New Roman" w:cs="Times New Roman"/>
          <w:sz w:val="24"/>
          <w:szCs w:val="24"/>
        </w:rPr>
      </w:pPr>
      <w:r w:rsidRPr="007151E4">
        <w:rPr>
          <w:rFonts w:ascii="Mangal" w:eastAsia="Palanquin Dark" w:hAnsi="Mangal" w:cs="Mangal" w:hint="cs"/>
          <w:sz w:val="24"/>
          <w:szCs w:val="24"/>
          <w:cs/>
          <w:lang w:bidi="hi-IN"/>
        </w:rPr>
        <w:t>स्त्रियों</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की</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शिक्षा</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और</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उनके</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अधिकार</w:t>
      </w:r>
      <w:r w:rsidRPr="007151E4">
        <w:rPr>
          <w:rFonts w:ascii="Times New Roman" w:eastAsia="Palanquin Dark" w:hAnsi="Times New Roman" w:cs="Times New Roman"/>
          <w:sz w:val="24"/>
          <w:szCs w:val="24"/>
        </w:rPr>
        <w:t xml:space="preserve"> </w:t>
      </w:r>
    </w:p>
    <w:p w:rsidR="007151E4" w:rsidRPr="007151E4" w:rsidRDefault="007151E4" w:rsidP="007151E4">
      <w:pPr>
        <w:rPr>
          <w:rFonts w:ascii="Times New Roman" w:hAnsi="Times New Roman" w:cs="Times New Roman"/>
          <w:sz w:val="24"/>
          <w:szCs w:val="24"/>
        </w:rPr>
      </w:pPr>
      <w:r w:rsidRPr="007151E4">
        <w:rPr>
          <w:rFonts w:ascii="Mangal" w:eastAsia="Palanquin Dark" w:hAnsi="Mangal" w:cs="Mangal" w:hint="cs"/>
          <w:sz w:val="24"/>
          <w:szCs w:val="24"/>
          <w:cs/>
          <w:lang w:bidi="hi-IN"/>
        </w:rPr>
        <w:t>भारत</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पाक</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विभाजन</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पर</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आधारित</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फिल्में</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कहानियां</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उपन्यास</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आदि</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का</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संकलन</w:t>
      </w:r>
      <w:r w:rsidRPr="007151E4">
        <w:rPr>
          <w:rFonts w:ascii="Times New Roman" w:eastAsia="Palanquin Dark" w:hAnsi="Times New Roman" w:cs="Times New Roman"/>
          <w:sz w:val="24"/>
          <w:szCs w:val="24"/>
        </w:rPr>
        <w:t xml:space="preserve"> </w:t>
      </w:r>
    </w:p>
    <w:p w:rsidR="007151E4" w:rsidRPr="007151E4" w:rsidRDefault="007151E4" w:rsidP="007151E4">
      <w:pPr>
        <w:rPr>
          <w:rFonts w:ascii="Times New Roman" w:hAnsi="Times New Roman" w:cs="Times New Roman"/>
          <w:sz w:val="24"/>
          <w:szCs w:val="24"/>
        </w:rPr>
      </w:pPr>
      <w:r w:rsidRPr="007151E4">
        <w:rPr>
          <w:rFonts w:ascii="Mangal" w:eastAsia="Palanquin Dark" w:hAnsi="Mangal" w:cs="Mangal" w:hint="cs"/>
          <w:sz w:val="24"/>
          <w:szCs w:val="24"/>
          <w:cs/>
          <w:lang w:bidi="hi-IN"/>
        </w:rPr>
        <w:t>मेरे</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सपनों</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का</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भारत</w:t>
      </w:r>
      <w:r w:rsidRPr="007151E4">
        <w:rPr>
          <w:rFonts w:ascii="Times New Roman" w:eastAsia="Palanquin Dark" w:hAnsi="Times New Roman" w:cs="Times New Roman"/>
          <w:sz w:val="24"/>
          <w:szCs w:val="24"/>
        </w:rPr>
        <w:t xml:space="preserve"> </w:t>
      </w:r>
    </w:p>
    <w:p w:rsidR="007151E4" w:rsidRPr="007151E4" w:rsidRDefault="007151E4" w:rsidP="007151E4">
      <w:pPr>
        <w:rPr>
          <w:rFonts w:ascii="Times New Roman" w:hAnsi="Times New Roman" w:cs="Times New Roman"/>
          <w:sz w:val="24"/>
          <w:szCs w:val="24"/>
        </w:rPr>
      </w:pPr>
      <w:r w:rsidRPr="007151E4">
        <w:rPr>
          <w:rFonts w:ascii="Mangal" w:eastAsia="Palanquin Dark" w:hAnsi="Mangal" w:cs="Mangal" w:hint="cs"/>
          <w:sz w:val="24"/>
          <w:szCs w:val="24"/>
          <w:cs/>
          <w:lang w:bidi="hi-IN"/>
        </w:rPr>
        <w:t>जनसंचार</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का</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महत्व</w:t>
      </w:r>
      <w:r w:rsidRPr="007151E4">
        <w:rPr>
          <w:rFonts w:ascii="Times New Roman" w:eastAsia="Palanquin Dark" w:hAnsi="Times New Roman" w:cs="Times New Roman"/>
          <w:sz w:val="24"/>
          <w:szCs w:val="24"/>
        </w:rPr>
        <w:t xml:space="preserve"> </w:t>
      </w:r>
    </w:p>
    <w:p w:rsidR="007151E4" w:rsidRPr="007151E4" w:rsidRDefault="007151E4" w:rsidP="007151E4">
      <w:pPr>
        <w:rPr>
          <w:rFonts w:ascii="Times New Roman" w:hAnsi="Times New Roman" w:cs="Times New Roman"/>
          <w:sz w:val="24"/>
          <w:szCs w:val="24"/>
        </w:rPr>
      </w:pPr>
      <w:r w:rsidRPr="007151E4">
        <w:rPr>
          <w:rFonts w:ascii="Mangal" w:eastAsia="Palanquin Dark" w:hAnsi="Mangal" w:cs="Mangal" w:hint="cs"/>
          <w:sz w:val="24"/>
          <w:szCs w:val="24"/>
          <w:cs/>
          <w:lang w:bidi="hi-IN"/>
        </w:rPr>
        <w:t>हिंदी</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और</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सोशल</w:t>
      </w:r>
      <w:r w:rsidRPr="007151E4">
        <w:rPr>
          <w:rFonts w:ascii="Times New Roman" w:eastAsia="Palanquin Dark" w:hAnsi="Times New Roman" w:cs="Times New Roman"/>
          <w:sz w:val="24"/>
          <w:szCs w:val="24"/>
        </w:rPr>
        <w:t xml:space="preserve"> </w:t>
      </w:r>
      <w:r w:rsidRPr="007151E4">
        <w:rPr>
          <w:rFonts w:ascii="Mangal" w:eastAsia="Palanquin Dark" w:hAnsi="Mangal" w:cs="Mangal" w:hint="cs"/>
          <w:sz w:val="24"/>
          <w:szCs w:val="24"/>
          <w:cs/>
          <w:lang w:bidi="hi-IN"/>
        </w:rPr>
        <w:t>मीडिया</w:t>
      </w:r>
    </w:p>
    <w:p w:rsidR="007151E4" w:rsidRPr="007151E4" w:rsidRDefault="007151E4" w:rsidP="00F12C5D">
      <w:pPr>
        <w:rPr>
          <w:rFonts w:ascii="Times New Roman" w:hAnsi="Times New Roman" w:cs="Times New Roman"/>
          <w:sz w:val="24"/>
          <w:szCs w:val="24"/>
        </w:rPr>
      </w:pPr>
    </w:p>
    <w:p w:rsidR="00143B4C" w:rsidRPr="007151E4" w:rsidRDefault="00143B4C" w:rsidP="00F12C5D">
      <w:pPr>
        <w:rPr>
          <w:rFonts w:ascii="Times New Roman" w:hAnsi="Times New Roman" w:cs="Times New Roman"/>
          <w:b/>
          <w:bCs/>
          <w:sz w:val="24"/>
          <w:szCs w:val="24"/>
        </w:rPr>
      </w:pPr>
      <w:r w:rsidRPr="007151E4">
        <w:rPr>
          <w:rFonts w:ascii="Times New Roman" w:hAnsi="Times New Roman" w:cs="Times New Roman"/>
          <w:b/>
          <w:bCs/>
          <w:sz w:val="24"/>
          <w:szCs w:val="24"/>
        </w:rPr>
        <w:t>WE</w:t>
      </w:r>
    </w:p>
    <w:p w:rsidR="00143B4C" w:rsidRPr="007151E4" w:rsidRDefault="002E7661" w:rsidP="00F12C5D">
      <w:pPr>
        <w:rPr>
          <w:rFonts w:ascii="Times New Roman" w:hAnsi="Times New Roman" w:cs="Times New Roman"/>
          <w:sz w:val="24"/>
          <w:szCs w:val="24"/>
        </w:rPr>
      </w:pPr>
      <w:r w:rsidRPr="007151E4">
        <w:rPr>
          <w:rFonts w:ascii="Times New Roman" w:hAnsi="Times New Roman" w:cs="Times New Roman"/>
          <w:sz w:val="24"/>
          <w:szCs w:val="24"/>
        </w:rPr>
        <w:t>Make a power supply /battery eliminator using electronic components.</w:t>
      </w:r>
    </w:p>
    <w:p w:rsidR="00143B4C" w:rsidRPr="007151E4" w:rsidRDefault="00143B4C" w:rsidP="00F12C5D">
      <w:pPr>
        <w:rPr>
          <w:rFonts w:ascii="Times New Roman" w:hAnsi="Times New Roman" w:cs="Times New Roman"/>
          <w:sz w:val="24"/>
          <w:szCs w:val="24"/>
        </w:rPr>
      </w:pPr>
    </w:p>
    <w:p w:rsidR="00143B4C" w:rsidRPr="007151E4" w:rsidRDefault="00143B4C" w:rsidP="00F12C5D">
      <w:pPr>
        <w:rPr>
          <w:rFonts w:ascii="Times New Roman" w:hAnsi="Times New Roman" w:cs="Times New Roman"/>
          <w:sz w:val="24"/>
          <w:szCs w:val="24"/>
        </w:rPr>
      </w:pPr>
    </w:p>
    <w:sectPr w:rsidR="00143B4C" w:rsidRPr="007151E4" w:rsidSect="007151E4">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Bold">
    <w:altName w:val="Book Antiqua"/>
    <w:panose1 w:val="00000000000000000000"/>
    <w:charset w:val="00"/>
    <w:family w:val="swiss"/>
    <w:notTrueType/>
    <w:pitch w:val="default"/>
    <w:sig w:usb0="00000003" w:usb1="00000000" w:usb2="00000000" w:usb3="00000000" w:csb0="00000001" w:csb1="00000000"/>
  </w:font>
  <w:font w:name="Palanquin Dark">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2563EA2"/>
    <w:multiLevelType w:val="hybridMultilevel"/>
    <w:tmpl w:val="4CC81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05A4DBE"/>
    <w:multiLevelType w:val="hybridMultilevel"/>
    <w:tmpl w:val="F7BA1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3"/>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2"/>
  </w:num>
  <w:num w:numId="21">
    <w:abstractNumId w:val="18"/>
  </w:num>
  <w:num w:numId="22">
    <w:abstractNumId w:val="11"/>
  </w:num>
  <w:num w:numId="23">
    <w:abstractNumId w:val="24"/>
  </w:num>
  <w:num w:numId="24">
    <w:abstractNumId w:val="16"/>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C5D"/>
    <w:rsid w:val="00091B21"/>
    <w:rsid w:val="00143B4C"/>
    <w:rsid w:val="002E7661"/>
    <w:rsid w:val="00645252"/>
    <w:rsid w:val="006D3D74"/>
    <w:rsid w:val="006E07E8"/>
    <w:rsid w:val="007151E4"/>
    <w:rsid w:val="00825044"/>
    <w:rsid w:val="0083569A"/>
    <w:rsid w:val="00A9204E"/>
    <w:rsid w:val="00C651DF"/>
    <w:rsid w:val="00F12C5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F12C5D"/>
    <w:pPr>
      <w:ind w:left="720"/>
      <w:contextualSpacing/>
    </w:pPr>
  </w:style>
  <w:style w:type="paragraph" w:styleId="NormalWeb">
    <w:name w:val="Normal (Web)"/>
    <w:basedOn w:val="Normal"/>
    <w:uiPriority w:val="99"/>
    <w:semiHidden/>
    <w:unhideWhenUsed/>
    <w:rsid w:val="00C651DF"/>
    <w:pPr>
      <w:spacing w:before="100" w:beforeAutospacing="1" w:after="100" w:afterAutospacing="1"/>
    </w:pPr>
    <w:rPr>
      <w:rFonts w:ascii="Times New Roman" w:eastAsia="Times New Roman" w:hAnsi="Times New Roman" w:cs="Times New Roman"/>
      <w:sz w:val="24"/>
      <w:szCs w:val="2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F12C5D"/>
    <w:pPr>
      <w:ind w:left="720"/>
      <w:contextualSpacing/>
    </w:pPr>
  </w:style>
  <w:style w:type="paragraph" w:styleId="NormalWeb">
    <w:name w:val="Normal (Web)"/>
    <w:basedOn w:val="Normal"/>
    <w:uiPriority w:val="99"/>
    <w:semiHidden/>
    <w:unhideWhenUsed/>
    <w:rsid w:val="00C651DF"/>
    <w:pPr>
      <w:spacing w:before="100" w:beforeAutospacing="1" w:after="100" w:afterAutospacing="1"/>
    </w:pPr>
    <w:rPr>
      <w:rFonts w:ascii="Times New Roman" w:eastAsia="Times New Roman" w:hAnsi="Times New Roman" w:cs="Times New Roman"/>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1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51</TotalTime>
  <Pages>4</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SK</cp:lastModifiedBy>
  <cp:revision>3</cp:revision>
  <dcterms:created xsi:type="dcterms:W3CDTF">2022-05-04T08:26:00Z</dcterms:created>
  <dcterms:modified xsi:type="dcterms:W3CDTF">2022-05-07T02:10:00Z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